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BBAC" w14:textId="77777777" w:rsidR="001B39A8" w:rsidRDefault="001B39A8" w:rsidP="001B39A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F04B18C" w14:textId="77777777" w:rsidR="008C3284" w:rsidRDefault="008C3284" w:rsidP="008C328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21BEEBF" w14:textId="77777777" w:rsidR="008C3284" w:rsidRPr="00C072EF" w:rsidRDefault="008C3284" w:rsidP="008C32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</w:rPr>
      </w:pPr>
      <w:r w:rsidRPr="00C072EF">
        <w:rPr>
          <w:rFonts w:ascii="Arial" w:hAnsi="Arial"/>
          <w:b/>
        </w:rPr>
        <w:t>ISTITUTO IST</w:t>
      </w:r>
      <w:r>
        <w:rPr>
          <w:rFonts w:ascii="Arial" w:hAnsi="Arial"/>
          <w:b/>
        </w:rPr>
        <w:t>RUZIONE SUPERIORE "L. EINAUDI" -</w:t>
      </w:r>
      <w:r w:rsidRPr="00C072EF">
        <w:rPr>
          <w:rFonts w:ascii="Arial" w:hAnsi="Arial"/>
          <w:b/>
        </w:rPr>
        <w:t xml:space="preserve"> ALBA</w:t>
      </w:r>
    </w:p>
    <w:p w14:paraId="44A2F9A4" w14:textId="77777777" w:rsidR="008C3284" w:rsidRPr="00C072EF" w:rsidRDefault="008C3284" w:rsidP="008C32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ANNO SCOLASTICO 2020 / 2021</w:t>
      </w:r>
    </w:p>
    <w:p w14:paraId="3B4FE3C4" w14:textId="77777777" w:rsidR="008C3284" w:rsidRDefault="008C3284" w:rsidP="008C32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16"/>
        </w:rPr>
      </w:pPr>
    </w:p>
    <w:p w14:paraId="02E1B238" w14:textId="77777777" w:rsidR="008C3284" w:rsidRDefault="008C3284" w:rsidP="008C3284">
      <w:pPr>
        <w:jc w:val="both"/>
        <w:rPr>
          <w:rFonts w:ascii="Arial" w:hAnsi="Arial"/>
        </w:rPr>
      </w:pPr>
    </w:p>
    <w:p w14:paraId="277EC3EB" w14:textId="361DBDAA" w:rsidR="008C3284" w:rsidRDefault="008C3284" w:rsidP="008C3284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CLASSE: 2^C AFM </w:t>
      </w:r>
    </w:p>
    <w:p w14:paraId="452EE358" w14:textId="7492B7FE" w:rsidR="008C3284" w:rsidRDefault="008C3284" w:rsidP="008C3284">
      <w:pPr>
        <w:rPr>
          <w:rFonts w:ascii="Arial" w:hAnsi="Arial"/>
          <w:b/>
          <w:sz w:val="24"/>
          <w:szCs w:val="24"/>
        </w:rPr>
      </w:pPr>
      <w:r w:rsidRPr="005E1BAB">
        <w:rPr>
          <w:rFonts w:ascii="Arial" w:hAnsi="Arial"/>
          <w:b/>
        </w:rPr>
        <w:t xml:space="preserve">Istruzione Tecnica Settore Economico - Indirizzo: “Amministrazione, Finanza e Marketing”          </w:t>
      </w:r>
    </w:p>
    <w:p w14:paraId="32D470B3" w14:textId="77777777" w:rsidR="008C3284" w:rsidRDefault="008C3284" w:rsidP="008C3284">
      <w:pPr>
        <w:jc w:val="center"/>
        <w:rPr>
          <w:rFonts w:ascii="Arial" w:hAnsi="Arial"/>
          <w:b/>
          <w:sz w:val="24"/>
          <w:szCs w:val="24"/>
        </w:rPr>
      </w:pPr>
      <w:r w:rsidRPr="002002D2">
        <w:rPr>
          <w:rFonts w:ascii="Arial" w:hAnsi="Arial"/>
          <w:b/>
          <w:sz w:val="24"/>
          <w:szCs w:val="24"/>
        </w:rPr>
        <w:t>Disciplina: Diritto</w:t>
      </w:r>
      <w:r>
        <w:rPr>
          <w:rFonts w:ascii="Arial" w:hAnsi="Arial"/>
          <w:b/>
          <w:sz w:val="24"/>
          <w:szCs w:val="24"/>
        </w:rPr>
        <w:t xml:space="preserve"> – Economia Politica</w:t>
      </w:r>
    </w:p>
    <w:p w14:paraId="1AF452AE" w14:textId="77777777" w:rsidR="008C3284" w:rsidRDefault="008C3284" w:rsidP="008C3284">
      <w:pPr>
        <w:jc w:val="center"/>
        <w:rPr>
          <w:rFonts w:ascii="Arial" w:hAnsi="Arial"/>
        </w:rPr>
      </w:pPr>
      <w:r>
        <w:rPr>
          <w:rFonts w:ascii="Arial" w:hAnsi="Arial"/>
        </w:rPr>
        <w:t>(Testo di riferimento: A scuola di democrazia, di Zagrebelsky, Trucco e Baccelli, ed. Le Monnier)</w:t>
      </w:r>
    </w:p>
    <w:p w14:paraId="2A1493E9" w14:textId="77777777" w:rsidR="008C3284" w:rsidRPr="009D1768" w:rsidRDefault="008C3284" w:rsidP="008C3284">
      <w:pPr>
        <w:jc w:val="center"/>
        <w:rPr>
          <w:rFonts w:ascii="Arial" w:hAnsi="Arial"/>
          <w:b/>
          <w:sz w:val="24"/>
          <w:szCs w:val="24"/>
        </w:rPr>
      </w:pPr>
    </w:p>
    <w:p w14:paraId="727B1C0C" w14:textId="77777777" w:rsidR="008C3284" w:rsidRPr="001D021E" w:rsidRDefault="008C3284" w:rsidP="008C3284">
      <w:pPr>
        <w:jc w:val="center"/>
        <w:rPr>
          <w:rFonts w:ascii="Arial" w:hAnsi="Arial"/>
          <w:b/>
          <w:sz w:val="24"/>
          <w:szCs w:val="24"/>
        </w:rPr>
      </w:pPr>
      <w:r w:rsidRPr="001D021E">
        <w:rPr>
          <w:rFonts w:ascii="Arial" w:hAnsi="Arial"/>
          <w:b/>
          <w:sz w:val="24"/>
          <w:szCs w:val="24"/>
        </w:rPr>
        <w:t>PROGETTAZIONE DIDATTICA ANNUALE</w:t>
      </w:r>
    </w:p>
    <w:p w14:paraId="77EFE05B" w14:textId="77777777" w:rsidR="008C3284" w:rsidRDefault="008C3284" w:rsidP="008C3284">
      <w:pPr>
        <w:jc w:val="both"/>
        <w:rPr>
          <w:rFonts w:ascii="Arial" w:hAnsi="Arial"/>
        </w:rPr>
      </w:pPr>
    </w:p>
    <w:p w14:paraId="487F07C2" w14:textId="77777777" w:rsidR="008C3284" w:rsidRDefault="008C3284" w:rsidP="008C3284">
      <w:pPr>
        <w:jc w:val="both"/>
        <w:rPr>
          <w:rFonts w:ascii="Arial" w:hAnsi="Arial" w:cs="Arial"/>
        </w:rPr>
      </w:pPr>
      <w:r w:rsidRPr="00C072EF">
        <w:rPr>
          <w:rFonts w:ascii="Arial" w:hAnsi="Arial" w:cs="Arial"/>
        </w:rPr>
        <w:t>Elaborata e sottoscritta dal docente: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8C3284" w14:paraId="0396D9F8" w14:textId="77777777" w:rsidTr="004F7E7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6B54" w14:textId="77777777" w:rsidR="008C3284" w:rsidRDefault="008C3284" w:rsidP="004F7E7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  nome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44CB" w14:textId="77777777" w:rsidR="008C3284" w:rsidRDefault="008C3284" w:rsidP="004F7E7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8C3284" w14:paraId="29F315F7" w14:textId="77777777" w:rsidTr="004F7E7A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4B7BD" w14:textId="77777777" w:rsidR="008C3284" w:rsidRPr="009E671F" w:rsidRDefault="008C3284" w:rsidP="004F7E7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Ferla Attilio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B3C9" w14:textId="77777777" w:rsidR="008C3284" w:rsidRDefault="008C3284" w:rsidP="004F7E7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D9E6697" w14:textId="77777777" w:rsidR="008C3284" w:rsidRDefault="008C3284" w:rsidP="008C3284">
      <w:pPr>
        <w:rPr>
          <w:rFonts w:ascii="Arial" w:hAnsi="Arial"/>
          <w:b/>
          <w:bCs/>
        </w:rPr>
      </w:pPr>
    </w:p>
    <w:p w14:paraId="70D2A218" w14:textId="77777777" w:rsidR="008C3284" w:rsidRDefault="008C3284" w:rsidP="008C3284">
      <w:pPr>
        <w:jc w:val="center"/>
        <w:rPr>
          <w:rFonts w:ascii="Arial" w:hAnsi="Arial"/>
          <w:b/>
          <w:bCs/>
        </w:rPr>
      </w:pPr>
    </w:p>
    <w:p w14:paraId="5BA15AA5" w14:textId="77777777" w:rsidR="008C3284" w:rsidRPr="009D1768" w:rsidRDefault="008C3284" w:rsidP="008C3284">
      <w:pPr>
        <w:jc w:val="center"/>
        <w:rPr>
          <w:rFonts w:ascii="Arial" w:hAnsi="Arial"/>
          <w:b/>
          <w:bCs/>
        </w:rPr>
      </w:pPr>
      <w:r w:rsidRPr="009D1768">
        <w:rPr>
          <w:rFonts w:ascii="Arial" w:hAnsi="Arial"/>
          <w:b/>
          <w:bCs/>
        </w:rPr>
        <w:t>DIRITTO</w:t>
      </w:r>
    </w:p>
    <w:p w14:paraId="581F4362" w14:textId="77777777" w:rsidR="008C3284" w:rsidRPr="002855F7" w:rsidRDefault="008C3284" w:rsidP="008C3284">
      <w:pPr>
        <w:jc w:val="both"/>
        <w:rPr>
          <w:rFonts w:ascii="Arial" w:hAnsi="Arial" w:cs="Arial"/>
        </w:rPr>
      </w:pPr>
      <w:r w:rsidRPr="002855F7">
        <w:rPr>
          <w:rFonts w:ascii="Arial" w:hAnsi="Arial" w:cs="Arial"/>
          <w:b/>
        </w:rPr>
        <w:t>COMPETENZE FINALI</w:t>
      </w:r>
    </w:p>
    <w:p w14:paraId="4268DF77" w14:textId="77777777" w:rsidR="008C3284" w:rsidRPr="00D3651E" w:rsidRDefault="008C3284" w:rsidP="008C3284">
      <w:pPr>
        <w:jc w:val="both"/>
        <w:rPr>
          <w:rFonts w:ascii="Arial" w:hAnsi="Arial"/>
        </w:rPr>
      </w:pPr>
      <w:r w:rsidRPr="00D3651E">
        <w:rPr>
          <w:rFonts w:ascii="Arial" w:hAnsi="Arial"/>
          <w:b/>
          <w:bCs/>
        </w:rPr>
        <w:t>C</w:t>
      </w:r>
      <w:r w:rsidRPr="00D3651E">
        <w:rPr>
          <w:rFonts w:ascii="Arial" w:hAnsi="Arial" w:cs="Arial"/>
          <w:b/>
          <w:vertAlign w:val="subscript"/>
        </w:rPr>
        <w:t>1</w:t>
      </w:r>
      <w:r w:rsidRPr="00D3651E">
        <w:rPr>
          <w:rFonts w:ascii="Arial" w:hAnsi="Arial"/>
        </w:rPr>
        <w:t xml:space="preserve"> Individuare il funzionamento del sistema parlamentare ed essere in grado di valutarne i possibili miglioramenti attraverso le riforme istituzionali.</w:t>
      </w:r>
    </w:p>
    <w:p w14:paraId="4C51C267" w14:textId="77777777" w:rsidR="008C3284" w:rsidRPr="00D3651E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D3651E">
        <w:rPr>
          <w:rFonts w:cs="Arial"/>
          <w:b/>
          <w:sz w:val="22"/>
          <w:szCs w:val="22"/>
        </w:rPr>
        <w:t>C</w:t>
      </w:r>
      <w:r w:rsidRPr="00D3651E">
        <w:rPr>
          <w:rFonts w:cs="Arial"/>
          <w:b/>
          <w:sz w:val="22"/>
          <w:szCs w:val="22"/>
          <w:vertAlign w:val="subscript"/>
        </w:rPr>
        <w:t>2</w:t>
      </w:r>
      <w:r w:rsidRPr="00D3651E">
        <w:rPr>
          <w:rFonts w:cs="Arial"/>
          <w:sz w:val="22"/>
          <w:szCs w:val="22"/>
        </w:rPr>
        <w:t xml:space="preserve"> Riconoscere i legami che esistono tra l’attività politica ed economica del Governo e gli interessi delle classi sociali che esso rappresenta.</w:t>
      </w:r>
    </w:p>
    <w:p w14:paraId="779BD204" w14:textId="77777777" w:rsidR="008C3284" w:rsidRPr="00D3651E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D3651E">
        <w:rPr>
          <w:rFonts w:cs="Arial"/>
          <w:b/>
          <w:sz w:val="22"/>
          <w:szCs w:val="22"/>
        </w:rPr>
        <w:t>C</w:t>
      </w:r>
      <w:r w:rsidRPr="00D3651E">
        <w:rPr>
          <w:rFonts w:cs="Arial"/>
          <w:b/>
          <w:sz w:val="22"/>
          <w:szCs w:val="22"/>
          <w:vertAlign w:val="subscript"/>
        </w:rPr>
        <w:t>3</w:t>
      </w:r>
      <w:r w:rsidRPr="00D3651E">
        <w:rPr>
          <w:rFonts w:cs="Arial"/>
          <w:sz w:val="22"/>
          <w:szCs w:val="22"/>
        </w:rPr>
        <w:t xml:space="preserve"> Riconoscere quali siano le principali garanzie di rispetto della Costituzione previste dall’ordinamento statale italiano.</w:t>
      </w:r>
    </w:p>
    <w:p w14:paraId="2FD4D32C" w14:textId="77777777" w:rsidR="008C3284" w:rsidRPr="00D3651E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D3651E">
        <w:rPr>
          <w:rFonts w:cs="Arial"/>
          <w:b/>
          <w:sz w:val="22"/>
          <w:szCs w:val="22"/>
        </w:rPr>
        <w:t>C</w:t>
      </w:r>
      <w:r w:rsidRPr="00D3651E">
        <w:rPr>
          <w:rFonts w:cs="Arial"/>
          <w:b/>
          <w:sz w:val="22"/>
          <w:szCs w:val="22"/>
          <w:vertAlign w:val="subscript"/>
        </w:rPr>
        <w:t>4</w:t>
      </w:r>
      <w:r w:rsidRPr="00D3651E">
        <w:rPr>
          <w:rFonts w:cs="Arial"/>
          <w:sz w:val="22"/>
          <w:szCs w:val="22"/>
        </w:rPr>
        <w:t xml:space="preserve"> Riconoscere le politiche di rafforzamento del principio autonomista, svolte nel costante rispetto dell’unità nazionale.</w:t>
      </w:r>
    </w:p>
    <w:p w14:paraId="12B6123C" w14:textId="77777777" w:rsidR="008C3284" w:rsidRPr="00D3651E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D3651E">
        <w:rPr>
          <w:rFonts w:cs="Arial"/>
          <w:b/>
          <w:sz w:val="22"/>
          <w:szCs w:val="22"/>
        </w:rPr>
        <w:t>C</w:t>
      </w:r>
      <w:r w:rsidRPr="00D3651E">
        <w:rPr>
          <w:rFonts w:cs="Arial"/>
          <w:b/>
          <w:sz w:val="22"/>
          <w:szCs w:val="22"/>
          <w:vertAlign w:val="subscript"/>
        </w:rPr>
        <w:t>5</w:t>
      </w:r>
      <w:r w:rsidRPr="00D3651E">
        <w:rPr>
          <w:rFonts w:cs="Arial"/>
          <w:sz w:val="22"/>
          <w:szCs w:val="22"/>
        </w:rPr>
        <w:t xml:space="preserve"> Saper valutare le opportunità e i limiti correlati al funzionamento delle organizzazioni internazionali e sovranazionali, in particolare dell’UE.</w:t>
      </w:r>
    </w:p>
    <w:p w14:paraId="6DE633B4" w14:textId="77777777" w:rsidR="008C3284" w:rsidRDefault="008C3284" w:rsidP="008C3284">
      <w:pPr>
        <w:jc w:val="both"/>
        <w:rPr>
          <w:rFonts w:ascii="Arial" w:hAnsi="Arial" w:cs="Arial"/>
          <w:b/>
        </w:rPr>
      </w:pPr>
    </w:p>
    <w:p w14:paraId="335A6B2A" w14:textId="77777777" w:rsidR="008C3284" w:rsidRDefault="008C3284" w:rsidP="008C3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UNITÀ DI APPRENDIMENTO</w:t>
      </w:r>
    </w:p>
    <w:p w14:paraId="2ECDFDF4" w14:textId="77777777" w:rsidR="008C3284" w:rsidRDefault="008C3284" w:rsidP="008C3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vertAlign w:val="subscript"/>
        </w:rPr>
        <w:t xml:space="preserve">6 </w:t>
      </w:r>
      <w:r>
        <w:rPr>
          <w:rFonts w:ascii="Arial" w:hAnsi="Arial" w:cs="Arial"/>
        </w:rPr>
        <w:t>Parlamento, Governo e PA</w:t>
      </w:r>
    </w:p>
    <w:p w14:paraId="2F944F5C" w14:textId="77777777" w:rsidR="008C3284" w:rsidRDefault="008C3284" w:rsidP="008C3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vertAlign w:val="subscript"/>
        </w:rPr>
        <w:t xml:space="preserve">7 </w:t>
      </w:r>
      <w:r>
        <w:rPr>
          <w:rFonts w:ascii="Arial" w:hAnsi="Arial" w:cs="Arial"/>
        </w:rPr>
        <w:t>Altri organi dello Stato</w:t>
      </w:r>
    </w:p>
    <w:p w14:paraId="67B54E77" w14:textId="77777777" w:rsidR="008C3284" w:rsidRDefault="008C3284" w:rsidP="008C3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vertAlign w:val="subscript"/>
        </w:rPr>
        <w:t xml:space="preserve">8 </w:t>
      </w:r>
      <w:r>
        <w:rPr>
          <w:rFonts w:ascii="Arial" w:hAnsi="Arial" w:cs="Arial"/>
        </w:rPr>
        <w:t>Le autonomie</w:t>
      </w:r>
    </w:p>
    <w:p w14:paraId="31902776" w14:textId="77777777" w:rsidR="008C3284" w:rsidRDefault="008C3284" w:rsidP="008C3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vertAlign w:val="subscript"/>
        </w:rPr>
        <w:t xml:space="preserve">9 </w:t>
      </w:r>
      <w:r>
        <w:rPr>
          <w:rFonts w:ascii="Arial" w:hAnsi="Arial" w:cs="Arial"/>
        </w:rPr>
        <w:t>L’Unione europea e le altre organizzazioni internazionali</w:t>
      </w:r>
    </w:p>
    <w:p w14:paraId="0246B9DB" w14:textId="77777777" w:rsidR="008C3284" w:rsidRDefault="008C3284" w:rsidP="008C3284">
      <w:pPr>
        <w:jc w:val="both"/>
        <w:rPr>
          <w:rFonts w:ascii="Arial" w:hAnsi="Arial"/>
        </w:rPr>
      </w:pPr>
    </w:p>
    <w:p w14:paraId="6E54ADD2" w14:textId="77777777" w:rsidR="008C3284" w:rsidRPr="001D021E" w:rsidRDefault="008C3284" w:rsidP="008C3284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17" w:color="000000"/>
        </w:pBdr>
        <w:rPr>
          <w:rFonts w:ascii="Arial" w:hAnsi="Arial"/>
          <w:b/>
        </w:rPr>
      </w:pPr>
    </w:p>
    <w:p w14:paraId="419D3206" w14:textId="77777777" w:rsidR="008C3284" w:rsidRDefault="008C3284" w:rsidP="008C3284">
      <w:pPr>
        <w:pStyle w:val="TITOLODELMODULO"/>
      </w:pPr>
      <w:r>
        <w:rPr>
          <w:rFonts w:cs="Arial"/>
          <w:b/>
          <w:szCs w:val="22"/>
        </w:rPr>
        <w:t>UNITÀ</w:t>
      </w:r>
      <w:r>
        <w:rPr>
          <w:b/>
          <w:bCs/>
        </w:rPr>
        <w:t xml:space="preserve"> 6: PARLAMENTO, GOVERNO E PA</w:t>
      </w:r>
    </w:p>
    <w:p w14:paraId="4694EDC4" w14:textId="77777777" w:rsidR="008C3284" w:rsidRDefault="008C3284" w:rsidP="008C3284">
      <w:pPr>
        <w:pStyle w:val="TITOLODELMODULO"/>
      </w:pPr>
      <w:r>
        <w:t xml:space="preserve">           </w:t>
      </w:r>
    </w:p>
    <w:p w14:paraId="5A724D05" w14:textId="77777777" w:rsidR="008C3284" w:rsidRDefault="008C3284" w:rsidP="008C3284">
      <w:pPr>
        <w:pStyle w:val="SOTTOTITOLIMODULO"/>
        <w:spacing w:before="0" w:after="0"/>
        <w:rPr>
          <w:rFonts w:cs="Arial"/>
        </w:rPr>
      </w:pPr>
    </w:p>
    <w:p w14:paraId="6E01AA55" w14:textId="77777777" w:rsidR="008C3284" w:rsidRPr="00417CE1" w:rsidRDefault="008C3284" w:rsidP="008C3284">
      <w:pPr>
        <w:pStyle w:val="SOTTOTITOLIMODULO"/>
        <w:spacing w:before="0" w:after="0"/>
        <w:rPr>
          <w:rFonts w:cs="Arial"/>
        </w:rPr>
      </w:pPr>
      <w:r w:rsidRPr="00417CE1">
        <w:rPr>
          <w:rFonts w:cs="Arial"/>
        </w:rPr>
        <w:t>Competenze finali del modulo</w:t>
      </w:r>
    </w:p>
    <w:p w14:paraId="50F05FD6" w14:textId="77777777" w:rsidR="008C3284" w:rsidRPr="00417CE1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 w:rsidRPr="00417CE1">
        <w:rPr>
          <w:rFonts w:cs="Arial"/>
          <w:sz w:val="22"/>
          <w:szCs w:val="22"/>
        </w:rPr>
        <w:t>Riconoscere le ragioni per cui la legislatura può durare meno dei normali tempi previsti dalla Costituzione</w:t>
      </w:r>
      <w:r>
        <w:rPr>
          <w:rFonts w:cs="Arial"/>
          <w:sz w:val="22"/>
          <w:szCs w:val="22"/>
        </w:rPr>
        <w:t>.</w:t>
      </w:r>
    </w:p>
    <w:p w14:paraId="30997061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Riconoscere il fondamento democratico delle votazioni parlamentari.</w:t>
      </w:r>
    </w:p>
    <w:p w14:paraId="097918B3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Individuare le ragioni della funzione di controllo politico che il Parlamento esercita sul Governo.</w:t>
      </w:r>
    </w:p>
    <w:p w14:paraId="05B54E3E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Individuare il ruolo di grande responsabilità del Capo dello Stato nel processo di formazione del nuovo Governo.</w:t>
      </w:r>
    </w:p>
    <w:p w14:paraId="17875161" w14:textId="77777777" w:rsidR="008C3284" w:rsidRPr="002855F7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Valutare l’operato del Governo alla luce delle reali necessità del Paese.</w:t>
      </w:r>
    </w:p>
    <w:p w14:paraId="3D49BA33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 w:rsidRPr="00417CE1">
        <w:rPr>
          <w:rFonts w:cs="Arial"/>
          <w:sz w:val="22"/>
          <w:szCs w:val="22"/>
        </w:rPr>
        <w:t>Valutare l’eff</w:t>
      </w:r>
      <w:r>
        <w:rPr>
          <w:rFonts w:cs="Arial"/>
          <w:sz w:val="22"/>
          <w:szCs w:val="22"/>
        </w:rPr>
        <w:t>ettiva applicazione dei principi costituzionali relativi a</w:t>
      </w:r>
      <w:r w:rsidRPr="00417CE1">
        <w:rPr>
          <w:rFonts w:cs="Arial"/>
          <w:sz w:val="22"/>
          <w:szCs w:val="22"/>
        </w:rPr>
        <w:t>lla Pubblica Amministrazione</w:t>
      </w:r>
      <w:r>
        <w:rPr>
          <w:rFonts w:cs="Arial"/>
          <w:sz w:val="22"/>
          <w:szCs w:val="22"/>
        </w:rPr>
        <w:t>.</w:t>
      </w:r>
    </w:p>
    <w:p w14:paraId="507906B3" w14:textId="77777777" w:rsidR="008C3284" w:rsidRPr="00417CE1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Valutare se sussistono attualmente le condizioni necessarie alla realizzazione del principio di indipendenza dei magistrati.</w:t>
      </w:r>
    </w:p>
    <w:p w14:paraId="4E02E881" w14:textId="77777777" w:rsidR="008C3284" w:rsidRDefault="008C3284" w:rsidP="008C3284">
      <w:pPr>
        <w:pStyle w:val="SOTTOTITOLIMODULO"/>
        <w:spacing w:before="0" w:after="0"/>
        <w:rPr>
          <w:rFonts w:cs="Arial"/>
        </w:rPr>
      </w:pPr>
      <w:bookmarkStart w:id="0" w:name="_Hlk53590430"/>
    </w:p>
    <w:p w14:paraId="609E70C8" w14:textId="77777777" w:rsidR="008C3284" w:rsidRPr="001D021E" w:rsidRDefault="008C3284" w:rsidP="008C3284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 xml:space="preserve">Contenuti </w:t>
      </w:r>
    </w:p>
    <w:p w14:paraId="39599348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La forma di governo</w:t>
      </w:r>
      <w:r>
        <w:rPr>
          <w:sz w:val="22"/>
          <w:szCs w:val="22"/>
          <w:u w:val="none"/>
        </w:rPr>
        <w:t>.</w:t>
      </w:r>
    </w:p>
    <w:p w14:paraId="3C73F6D7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 xml:space="preserve">I partiti, </w:t>
      </w:r>
      <w:r>
        <w:rPr>
          <w:sz w:val="22"/>
          <w:szCs w:val="22"/>
          <w:u w:val="none"/>
        </w:rPr>
        <w:t xml:space="preserve">il </w:t>
      </w:r>
      <w:r w:rsidRPr="00991862">
        <w:rPr>
          <w:sz w:val="22"/>
          <w:szCs w:val="22"/>
          <w:u w:val="none"/>
        </w:rPr>
        <w:t>diritto al voto e</w:t>
      </w:r>
      <w:r>
        <w:rPr>
          <w:sz w:val="22"/>
          <w:szCs w:val="22"/>
          <w:u w:val="none"/>
        </w:rPr>
        <w:t xml:space="preserve"> le</w:t>
      </w:r>
      <w:r w:rsidRPr="00991862">
        <w:rPr>
          <w:sz w:val="22"/>
          <w:szCs w:val="22"/>
          <w:u w:val="none"/>
        </w:rPr>
        <w:t xml:space="preserve"> elezioni</w:t>
      </w:r>
      <w:r>
        <w:rPr>
          <w:sz w:val="22"/>
          <w:szCs w:val="22"/>
          <w:u w:val="none"/>
        </w:rPr>
        <w:t>;</w:t>
      </w:r>
      <w:r w:rsidRPr="0099186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i</w:t>
      </w:r>
      <w:r w:rsidRPr="00991862">
        <w:rPr>
          <w:sz w:val="22"/>
          <w:szCs w:val="22"/>
          <w:u w:val="none"/>
        </w:rPr>
        <w:t xml:space="preserve"> sistemi elettorali</w:t>
      </w:r>
      <w:r>
        <w:rPr>
          <w:sz w:val="22"/>
          <w:szCs w:val="22"/>
          <w:u w:val="none"/>
        </w:rPr>
        <w:t>.</w:t>
      </w:r>
    </w:p>
    <w:p w14:paraId="47D16D19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Il Parlamento</w:t>
      </w:r>
      <w:r>
        <w:rPr>
          <w:sz w:val="22"/>
          <w:szCs w:val="22"/>
          <w:u w:val="none"/>
        </w:rPr>
        <w:t>;</w:t>
      </w:r>
      <w:r w:rsidRPr="0099186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f</w:t>
      </w:r>
      <w:r w:rsidRPr="00991862">
        <w:rPr>
          <w:sz w:val="22"/>
          <w:szCs w:val="22"/>
          <w:u w:val="none"/>
        </w:rPr>
        <w:t>unzionamento ed organizzazione delle Camere</w:t>
      </w:r>
      <w:r>
        <w:rPr>
          <w:sz w:val="22"/>
          <w:szCs w:val="22"/>
          <w:u w:val="none"/>
        </w:rPr>
        <w:t>.</w:t>
      </w:r>
    </w:p>
    <w:p w14:paraId="48532D80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Le immunità parlamentari</w:t>
      </w:r>
      <w:r>
        <w:rPr>
          <w:sz w:val="22"/>
          <w:szCs w:val="22"/>
          <w:u w:val="none"/>
        </w:rPr>
        <w:t>.</w:t>
      </w:r>
    </w:p>
    <w:p w14:paraId="3A05640A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La legislazione ordinaria e la legislazione costituzionale</w:t>
      </w:r>
      <w:r>
        <w:rPr>
          <w:sz w:val="22"/>
          <w:szCs w:val="22"/>
          <w:u w:val="none"/>
        </w:rPr>
        <w:t>;</w:t>
      </w:r>
      <w:r w:rsidRPr="0099186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i</w:t>
      </w:r>
      <w:r w:rsidRPr="00991862">
        <w:rPr>
          <w:sz w:val="22"/>
          <w:szCs w:val="22"/>
          <w:u w:val="none"/>
        </w:rPr>
        <w:t>l referendum (cenni)</w:t>
      </w:r>
      <w:r>
        <w:rPr>
          <w:sz w:val="22"/>
          <w:szCs w:val="22"/>
          <w:u w:val="none"/>
        </w:rPr>
        <w:t>.</w:t>
      </w:r>
    </w:p>
    <w:p w14:paraId="7BDB939E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I poteri di indirizzo e di controllo del Parlamento</w:t>
      </w:r>
      <w:r>
        <w:rPr>
          <w:sz w:val="22"/>
          <w:szCs w:val="22"/>
          <w:u w:val="none"/>
        </w:rPr>
        <w:t>.</w:t>
      </w:r>
    </w:p>
    <w:p w14:paraId="31BB193F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Il Governo: funzione e struttura</w:t>
      </w:r>
      <w:r>
        <w:rPr>
          <w:sz w:val="22"/>
          <w:szCs w:val="22"/>
          <w:u w:val="none"/>
        </w:rPr>
        <w:t>.</w:t>
      </w:r>
    </w:p>
    <w:p w14:paraId="71C461AC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La formazione del Governo. Il rapporto di fiducia tra Parlamento e Governo.</w:t>
      </w:r>
    </w:p>
    <w:p w14:paraId="15E3F0E2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Il potere normativo del Governo.</w:t>
      </w:r>
      <w:r>
        <w:rPr>
          <w:sz w:val="22"/>
          <w:szCs w:val="22"/>
          <w:u w:val="none"/>
        </w:rPr>
        <w:t xml:space="preserve"> Potere legislativo e potere regolamentare.</w:t>
      </w:r>
    </w:p>
    <w:p w14:paraId="649CC911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La responsabilità dei ministri (cenni)</w:t>
      </w:r>
      <w:r>
        <w:rPr>
          <w:sz w:val="22"/>
          <w:szCs w:val="22"/>
          <w:u w:val="none"/>
        </w:rPr>
        <w:t>.</w:t>
      </w:r>
    </w:p>
    <w:p w14:paraId="6DDA8F81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La Pubblica Amministrazione. La funzione amministrativa.</w:t>
      </w:r>
    </w:p>
    <w:p w14:paraId="74C02B24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I compiti amministrativi dello Stato.</w:t>
      </w:r>
    </w:p>
    <w:p w14:paraId="0B43F7D9" w14:textId="77777777" w:rsidR="008C3284" w:rsidRPr="00991862" w:rsidRDefault="008C3284" w:rsidP="008C3284">
      <w:pPr>
        <w:pStyle w:val="CONTENUTI"/>
        <w:numPr>
          <w:ilvl w:val="0"/>
          <w:numId w:val="5"/>
        </w:numPr>
        <w:tabs>
          <w:tab w:val="left" w:pos="750"/>
        </w:tabs>
        <w:rPr>
          <w:sz w:val="22"/>
          <w:szCs w:val="22"/>
          <w:u w:val="none"/>
        </w:rPr>
      </w:pPr>
      <w:r w:rsidRPr="00991862">
        <w:rPr>
          <w:sz w:val="22"/>
          <w:szCs w:val="22"/>
          <w:u w:val="none"/>
        </w:rPr>
        <w:t>I principi costituzionali della Pubblica Amministrazione</w:t>
      </w:r>
      <w:r>
        <w:rPr>
          <w:sz w:val="22"/>
          <w:szCs w:val="22"/>
          <w:u w:val="none"/>
        </w:rPr>
        <w:t>.</w:t>
      </w:r>
    </w:p>
    <w:p w14:paraId="4987E55F" w14:textId="77777777" w:rsidR="008C3284" w:rsidRPr="00DA31AB" w:rsidRDefault="008C3284" w:rsidP="008C3284">
      <w:pPr>
        <w:pStyle w:val="CONTENUTI"/>
        <w:tabs>
          <w:tab w:val="left" w:pos="750"/>
        </w:tabs>
        <w:ind w:left="375"/>
        <w:rPr>
          <w:sz w:val="22"/>
          <w:szCs w:val="22"/>
        </w:rPr>
      </w:pPr>
    </w:p>
    <w:bookmarkEnd w:id="0"/>
    <w:p w14:paraId="7D77476C" w14:textId="77777777" w:rsidR="008C3284" w:rsidRPr="001D021E" w:rsidRDefault="008C3284" w:rsidP="008C3284">
      <w:pPr>
        <w:pStyle w:val="CONTENUTI"/>
        <w:tabs>
          <w:tab w:val="left" w:pos="750"/>
        </w:tabs>
        <w:ind w:left="0"/>
        <w:rPr>
          <w:sz w:val="22"/>
          <w:szCs w:val="22"/>
        </w:rPr>
      </w:pPr>
    </w:p>
    <w:p w14:paraId="63FBF93C" w14:textId="77777777" w:rsidR="008C3284" w:rsidRPr="001D021E" w:rsidRDefault="008C3284" w:rsidP="008C3284">
      <w:pPr>
        <w:pStyle w:val="TITOLODELMODULO"/>
        <w:rPr>
          <w:rFonts w:cs="Arial"/>
          <w:b/>
          <w:bCs/>
        </w:rPr>
      </w:pPr>
    </w:p>
    <w:p w14:paraId="54956E81" w14:textId="77777777" w:rsidR="008C3284" w:rsidRPr="001D021E" w:rsidRDefault="008C3284" w:rsidP="008C3284">
      <w:pPr>
        <w:pStyle w:val="TITOLODELMODULO"/>
        <w:rPr>
          <w:rFonts w:cs="Arial"/>
          <w:b/>
          <w:bCs/>
        </w:rPr>
      </w:pPr>
      <w:r>
        <w:rPr>
          <w:rFonts w:cs="Arial"/>
          <w:b/>
          <w:szCs w:val="22"/>
        </w:rPr>
        <w:t>UNITÀ</w:t>
      </w:r>
      <w:r>
        <w:rPr>
          <w:rFonts w:cs="Arial"/>
          <w:b/>
          <w:bCs/>
        </w:rPr>
        <w:t xml:space="preserve"> 7</w:t>
      </w:r>
      <w:r w:rsidRPr="001D021E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ALTRI ORGANI DELLO STATO</w:t>
      </w:r>
    </w:p>
    <w:p w14:paraId="03BD206F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</w:p>
    <w:p w14:paraId="09920670" w14:textId="77777777" w:rsidR="008C3284" w:rsidRPr="001D021E" w:rsidRDefault="008C3284" w:rsidP="008C3284">
      <w:pPr>
        <w:overflowPunct w:val="0"/>
        <w:autoSpaceDE w:val="0"/>
        <w:jc w:val="both"/>
        <w:rPr>
          <w:rFonts w:ascii="Arial" w:hAnsi="Arial" w:cs="Arial"/>
        </w:rPr>
      </w:pPr>
    </w:p>
    <w:p w14:paraId="420DAE6F" w14:textId="77777777" w:rsidR="008C3284" w:rsidRPr="0098689D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98689D">
        <w:rPr>
          <w:rFonts w:cs="Arial"/>
          <w:szCs w:val="22"/>
        </w:rPr>
        <w:t>Competenze finali del modulo</w:t>
      </w:r>
    </w:p>
    <w:p w14:paraId="21E9B78F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 w:rsidRPr="0098689D">
        <w:rPr>
          <w:rFonts w:cs="Arial"/>
          <w:sz w:val="22"/>
          <w:szCs w:val="22"/>
        </w:rPr>
        <w:t>Saper valutare l’importanza del ruolo</w:t>
      </w:r>
      <w:r w:rsidRPr="0098689D">
        <w:rPr>
          <w:rFonts w:cs="Arial"/>
          <w:i/>
          <w:iCs/>
          <w:sz w:val="22"/>
          <w:szCs w:val="22"/>
        </w:rPr>
        <w:t xml:space="preserve"> super</w:t>
      </w:r>
      <w:r w:rsidRPr="0098689D">
        <w:rPr>
          <w:rFonts w:cs="Arial"/>
          <w:sz w:val="22"/>
          <w:szCs w:val="22"/>
        </w:rPr>
        <w:t xml:space="preserve"> </w:t>
      </w:r>
      <w:r w:rsidRPr="0098689D">
        <w:rPr>
          <w:rFonts w:cs="Arial"/>
          <w:i/>
          <w:iCs/>
          <w:sz w:val="22"/>
          <w:szCs w:val="22"/>
        </w:rPr>
        <w:t>partes</w:t>
      </w:r>
      <w:r w:rsidRPr="0098689D">
        <w:rPr>
          <w:rFonts w:cs="Arial"/>
          <w:sz w:val="22"/>
          <w:szCs w:val="22"/>
        </w:rPr>
        <w:t xml:space="preserve"> e delle funzioni esercitat</w:t>
      </w:r>
      <w:r>
        <w:rPr>
          <w:rFonts w:cs="Arial"/>
          <w:sz w:val="22"/>
          <w:szCs w:val="22"/>
        </w:rPr>
        <w:t>e</w:t>
      </w:r>
      <w:r w:rsidRPr="0098689D">
        <w:rPr>
          <w:rFonts w:cs="Arial"/>
          <w:sz w:val="22"/>
          <w:szCs w:val="22"/>
        </w:rPr>
        <w:t xml:space="preserve"> dal Presidente delle Repubblica</w:t>
      </w:r>
      <w:r>
        <w:rPr>
          <w:rFonts w:cs="Arial"/>
          <w:sz w:val="22"/>
          <w:szCs w:val="22"/>
        </w:rPr>
        <w:t>.</w:t>
      </w:r>
    </w:p>
    <w:p w14:paraId="1E33BD9F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Saper individuare le specifiche finalità della funzione giurisdizionale.</w:t>
      </w:r>
    </w:p>
    <w:p w14:paraId="41FE39FA" w14:textId="77777777" w:rsidR="008C3284" w:rsidRPr="0098689D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Saper indicare le ragioni storiche e politiche che giustificano il principio di indipendenza dei magistrati.</w:t>
      </w:r>
    </w:p>
    <w:p w14:paraId="51031505" w14:textId="77777777" w:rsidR="008C3284" w:rsidRPr="0098689D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 w:rsidRPr="0098689D">
        <w:rPr>
          <w:rFonts w:cs="Arial"/>
          <w:sz w:val="22"/>
          <w:szCs w:val="22"/>
        </w:rPr>
        <w:t>Cogliere le ragioni dell’esistenza della Corte costituzionale a garanzia del rispetto della Costituzione</w:t>
      </w:r>
      <w:r>
        <w:rPr>
          <w:rFonts w:cs="Arial"/>
          <w:sz w:val="22"/>
          <w:szCs w:val="22"/>
        </w:rPr>
        <w:t>.</w:t>
      </w:r>
    </w:p>
    <w:p w14:paraId="7E4A3B8D" w14:textId="77777777" w:rsidR="008C3284" w:rsidRPr="00DA31AB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</w:p>
    <w:p w14:paraId="00DB8F28" w14:textId="77777777" w:rsidR="008C3284" w:rsidRPr="001D021E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Contenuti</w:t>
      </w:r>
    </w:p>
    <w:p w14:paraId="020F999F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 w:rsidRPr="00B82FB2">
        <w:rPr>
          <w:rFonts w:cs="Arial"/>
          <w:b w:val="0"/>
          <w:bCs w:val="0"/>
          <w:szCs w:val="22"/>
        </w:rPr>
        <w:t xml:space="preserve">Il </w:t>
      </w:r>
      <w:r>
        <w:rPr>
          <w:rFonts w:cs="Arial"/>
          <w:b w:val="0"/>
          <w:bCs w:val="0"/>
          <w:szCs w:val="22"/>
        </w:rPr>
        <w:t>Presidente della Repubblica e il suo ruolo.</w:t>
      </w:r>
    </w:p>
    <w:p w14:paraId="2B85230F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Elezione, durata in carica, supplenza del P.d.R.</w:t>
      </w:r>
    </w:p>
    <w:p w14:paraId="2D9EC190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 xml:space="preserve">I poteri presidenziali. </w:t>
      </w:r>
    </w:p>
    <w:p w14:paraId="3E748AF7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I decreti e la responsabilità del P.d.R.</w:t>
      </w:r>
    </w:p>
    <w:p w14:paraId="1803F92A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La Magistratura: organizzazione e funzioni.</w:t>
      </w:r>
    </w:p>
    <w:p w14:paraId="6B7A90BA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I giudici e la soggezione alla legge.</w:t>
      </w:r>
    </w:p>
    <w:p w14:paraId="580F32EB" w14:textId="77777777" w:rsidR="008C3284" w:rsidRPr="00BA60C7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I processi; g</w:t>
      </w:r>
      <w:r w:rsidRPr="00BA60C7">
        <w:rPr>
          <w:rFonts w:cs="Arial"/>
          <w:b w:val="0"/>
          <w:bCs w:val="0"/>
          <w:szCs w:val="22"/>
        </w:rPr>
        <w:t>li organi della giurisdizione ordinaria</w:t>
      </w:r>
      <w:r>
        <w:rPr>
          <w:rFonts w:cs="Arial"/>
          <w:b w:val="0"/>
          <w:bCs w:val="0"/>
          <w:szCs w:val="22"/>
        </w:rPr>
        <w:t xml:space="preserve"> (cenni).</w:t>
      </w:r>
    </w:p>
    <w:p w14:paraId="5A214B3E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I principi dell’attività giurisdizionale.</w:t>
      </w:r>
    </w:p>
    <w:p w14:paraId="4A507C9D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La responsabilità dei giudici e i problemi della giustizia oggi (cenni).</w:t>
      </w:r>
    </w:p>
    <w:p w14:paraId="0CC96CE1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La Corte costituzionale: struttura e funzionamento.</w:t>
      </w:r>
    </w:p>
    <w:p w14:paraId="26629F0C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Il giudizio sulla costituzionalità delle leggi.</w:t>
      </w:r>
    </w:p>
    <w:p w14:paraId="307C68C0" w14:textId="77777777" w:rsidR="008C3284" w:rsidRDefault="008C3284" w:rsidP="008C3284">
      <w:pPr>
        <w:pStyle w:val="SOTTOTITOLIMODULO"/>
        <w:numPr>
          <w:ilvl w:val="0"/>
          <w:numId w:val="6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I conflitti costituzionali; le altre funzioni della Corte costituzionale.</w:t>
      </w:r>
    </w:p>
    <w:p w14:paraId="2FCB5BFA" w14:textId="77777777" w:rsidR="008C3284" w:rsidRPr="00B82FB2" w:rsidRDefault="008C3284" w:rsidP="008C3284">
      <w:pPr>
        <w:pStyle w:val="SOTTOTITOLIMODULO"/>
        <w:tabs>
          <w:tab w:val="left" w:pos="1800"/>
        </w:tabs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</w:p>
    <w:p w14:paraId="27945193" w14:textId="77777777" w:rsidR="008C3284" w:rsidRPr="001D021E" w:rsidRDefault="008C3284" w:rsidP="008C3284">
      <w:pPr>
        <w:pStyle w:val="SOTTOTITOLIMODULO"/>
        <w:tabs>
          <w:tab w:val="left" w:pos="1800"/>
        </w:tabs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</w:p>
    <w:p w14:paraId="000A4062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</w:p>
    <w:p w14:paraId="2454AA1F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UNITÀ</w:t>
      </w:r>
      <w:r w:rsidRPr="001D021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8: LE AUTONOMIE</w:t>
      </w:r>
    </w:p>
    <w:p w14:paraId="5F0F3BC8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</w:p>
    <w:p w14:paraId="66754AEF" w14:textId="77777777" w:rsidR="008C3284" w:rsidRPr="001D021E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3CC8A684" w14:textId="77777777" w:rsidR="008C3284" w:rsidRPr="00F838C0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F838C0">
        <w:rPr>
          <w:rFonts w:cs="Arial"/>
          <w:szCs w:val="22"/>
        </w:rPr>
        <w:t>Competenze finali del modulo</w:t>
      </w:r>
    </w:p>
    <w:p w14:paraId="78A8DACF" w14:textId="77777777" w:rsidR="008C3284" w:rsidRPr="00F838C0" w:rsidRDefault="008C3284" w:rsidP="008C32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838C0">
        <w:rPr>
          <w:rFonts w:ascii="Arial" w:hAnsi="Arial" w:cs="Arial"/>
        </w:rPr>
        <w:t>Valutare l’operato degli amministratori degli enti locali al fine della realizzazione degli interessi della cittadinanza</w:t>
      </w:r>
      <w:r>
        <w:rPr>
          <w:rFonts w:ascii="Arial" w:hAnsi="Arial" w:cs="Arial"/>
        </w:rPr>
        <w:t>.</w:t>
      </w:r>
      <w:r w:rsidRPr="00F838C0">
        <w:rPr>
          <w:rFonts w:ascii="Arial" w:hAnsi="Arial" w:cs="Arial"/>
        </w:rPr>
        <w:t xml:space="preserve"> </w:t>
      </w:r>
    </w:p>
    <w:p w14:paraId="00DF34A2" w14:textId="77777777" w:rsidR="008C3284" w:rsidRPr="00F838C0" w:rsidRDefault="008C3284" w:rsidP="008C32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838C0">
        <w:rPr>
          <w:rFonts w:ascii="Arial" w:hAnsi="Arial" w:cs="Arial"/>
        </w:rPr>
        <w:t>Cogliere le differenze sostanziali tra leggi nazionali e leggi regionali</w:t>
      </w:r>
      <w:r>
        <w:rPr>
          <w:rFonts w:ascii="Arial" w:hAnsi="Arial" w:cs="Arial"/>
        </w:rPr>
        <w:t>.</w:t>
      </w:r>
    </w:p>
    <w:p w14:paraId="0DF2E107" w14:textId="77777777" w:rsidR="008C3284" w:rsidRPr="00F838C0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39AF8989" w14:textId="77777777" w:rsidR="008C3284" w:rsidRPr="001D021E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Contenuti</w:t>
      </w:r>
    </w:p>
    <w:p w14:paraId="1E3C1065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Costituzione e lo Stato delle autonomie.</w:t>
      </w:r>
    </w:p>
    <w:p w14:paraId="014DB6BB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Stato e l’unità nazionale.</w:t>
      </w:r>
    </w:p>
    <w:p w14:paraId="1D67D4B7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Regioni: tipologie e caratteristiche.</w:t>
      </w:r>
    </w:p>
    <w:p w14:paraId="33582D79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 organi e i poteri delle Regioni; le leggi regionali.</w:t>
      </w:r>
    </w:p>
    <w:p w14:paraId="58D55AC0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autonomie locali: i Comuni.</w:t>
      </w:r>
    </w:p>
    <w:p w14:paraId="0C076D81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Funzioni e organi del Comune.</w:t>
      </w:r>
    </w:p>
    <w:p w14:paraId="14009F52" w14:textId="77777777" w:rsidR="008C3284" w:rsidRPr="00E32C8A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autonomie locali: la Città metropolitane e le Province (cenni).</w:t>
      </w:r>
    </w:p>
    <w:p w14:paraId="76ECBBC4" w14:textId="77777777" w:rsidR="008C3284" w:rsidRDefault="008C3284" w:rsidP="008C3284">
      <w:pPr>
        <w:jc w:val="both"/>
        <w:rPr>
          <w:rFonts w:ascii="Arial" w:hAnsi="Arial" w:cs="Arial"/>
          <w:u w:val="single"/>
        </w:rPr>
      </w:pPr>
    </w:p>
    <w:p w14:paraId="72EC4A22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</w:p>
    <w:p w14:paraId="6DE4E4F9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UNITÀ</w:t>
      </w:r>
      <w:r w:rsidRPr="001D021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9: L’UNIONE EUROPEA E LE ORGANIZZAZIONI INTERNAZIONALI</w:t>
      </w:r>
    </w:p>
    <w:p w14:paraId="01311095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</w:p>
    <w:p w14:paraId="5255DBCD" w14:textId="77777777" w:rsidR="008C3284" w:rsidRPr="001D021E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42DE1FBD" w14:textId="77777777" w:rsidR="008C3284" w:rsidRPr="00FB12BF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FB12BF">
        <w:rPr>
          <w:rFonts w:cs="Arial"/>
          <w:szCs w:val="22"/>
        </w:rPr>
        <w:t>Competenze finali del modulo</w:t>
      </w:r>
    </w:p>
    <w:p w14:paraId="5E7479EA" w14:textId="77777777" w:rsidR="008C3284" w:rsidRPr="00FB12BF" w:rsidRDefault="008C3284" w:rsidP="008C32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B12BF">
        <w:rPr>
          <w:rFonts w:ascii="Arial" w:hAnsi="Arial" w:cs="Arial"/>
        </w:rPr>
        <w:t>Riconoscere l’importanza e la complessità delle relazioni tra gli Stati</w:t>
      </w:r>
      <w:r>
        <w:rPr>
          <w:rFonts w:ascii="Arial" w:hAnsi="Arial" w:cs="Arial"/>
        </w:rPr>
        <w:t>.</w:t>
      </w:r>
    </w:p>
    <w:p w14:paraId="3575E132" w14:textId="77777777" w:rsidR="008C3284" w:rsidRPr="00FB12BF" w:rsidRDefault="008C3284" w:rsidP="008C32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B12BF">
        <w:rPr>
          <w:rFonts w:ascii="Arial" w:hAnsi="Arial" w:cs="Arial"/>
        </w:rPr>
        <w:t>Riconoscere nelle radici storiche dell’UE lo spirito costruttivo di pace e di cooperazione tra gli Stati</w:t>
      </w:r>
      <w:r>
        <w:rPr>
          <w:rFonts w:ascii="Arial" w:hAnsi="Arial" w:cs="Arial"/>
        </w:rPr>
        <w:t>.</w:t>
      </w:r>
    </w:p>
    <w:p w14:paraId="064D172E" w14:textId="77777777" w:rsidR="008C3284" w:rsidRPr="00FB12BF" w:rsidRDefault="008C3284" w:rsidP="008C32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B12BF">
        <w:rPr>
          <w:rFonts w:ascii="Arial" w:hAnsi="Arial" w:cs="Arial"/>
        </w:rPr>
        <w:t>Cogliere i vantaggi legati alla cittadinanza europea</w:t>
      </w:r>
      <w:r>
        <w:rPr>
          <w:rFonts w:ascii="Arial" w:hAnsi="Arial" w:cs="Arial"/>
        </w:rPr>
        <w:t>.</w:t>
      </w:r>
    </w:p>
    <w:p w14:paraId="567EF549" w14:textId="77777777" w:rsidR="008C3284" w:rsidRDefault="008C3284" w:rsidP="008C32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B12BF">
        <w:rPr>
          <w:rFonts w:ascii="Arial" w:hAnsi="Arial" w:cs="Arial"/>
        </w:rPr>
        <w:t>Individuare nell’ONU il tentativo di dar vita alla collaborazione pacifica tra i popoli, riconoscendone i punti di forza e di debolezza nel suo ruolo di prevenzione delle guerre.</w:t>
      </w:r>
    </w:p>
    <w:p w14:paraId="5F94C67D" w14:textId="77777777" w:rsidR="008C3284" w:rsidRPr="007952E2" w:rsidRDefault="008C3284" w:rsidP="008C3284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698F827F" w14:textId="77777777" w:rsidR="008C3284" w:rsidRPr="001D021E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Contenuti</w:t>
      </w:r>
    </w:p>
    <w:p w14:paraId="418E4137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L’Unione europea e le ragioni di un’Europa unita.</w:t>
      </w:r>
    </w:p>
    <w:p w14:paraId="0968B739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nascita dell’Unione europea e le sue tappe. </w:t>
      </w:r>
    </w:p>
    <w:p w14:paraId="1149A9D3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normativa dell’Unione europea.</w:t>
      </w:r>
    </w:p>
    <w:p w14:paraId="5204CC42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 organi e le competenze dell’UE.</w:t>
      </w:r>
    </w:p>
    <w:p w14:paraId="1D1CDA31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organizzazioni internazionali: le Nazioni Unite e i suoi organi.</w:t>
      </w:r>
    </w:p>
    <w:p w14:paraId="76EB57F3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difesa della pace e i diritti umani; le agenzie dell’ONU.</w:t>
      </w:r>
    </w:p>
    <w:p w14:paraId="3D99F06D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altre organizzazioni internazionali. </w:t>
      </w:r>
    </w:p>
    <w:p w14:paraId="55A955D8" w14:textId="77777777" w:rsidR="008C3284" w:rsidRDefault="008C3284" w:rsidP="008C3284">
      <w:pPr>
        <w:suppressAutoHyphens/>
        <w:spacing w:after="0" w:line="240" w:lineRule="auto"/>
        <w:ind w:left="345"/>
        <w:jc w:val="both"/>
        <w:rPr>
          <w:rFonts w:ascii="Arial" w:hAnsi="Arial" w:cs="Arial"/>
        </w:rPr>
      </w:pPr>
    </w:p>
    <w:p w14:paraId="5C4F2DE9" w14:textId="77777777" w:rsidR="008C3284" w:rsidRDefault="008C3284" w:rsidP="008C3284">
      <w:pPr>
        <w:suppressAutoHyphens/>
        <w:spacing w:after="0" w:line="240" w:lineRule="auto"/>
        <w:ind w:left="345"/>
        <w:jc w:val="center"/>
        <w:rPr>
          <w:rFonts w:ascii="Arial" w:hAnsi="Arial" w:cs="Arial"/>
          <w:b/>
          <w:bCs/>
        </w:rPr>
      </w:pPr>
    </w:p>
    <w:p w14:paraId="64A139CE" w14:textId="77777777" w:rsidR="008C3284" w:rsidRPr="006D14D6" w:rsidRDefault="008C3284" w:rsidP="008C3284">
      <w:pPr>
        <w:suppressAutoHyphens/>
        <w:spacing w:after="0" w:line="240" w:lineRule="auto"/>
        <w:ind w:left="345"/>
        <w:jc w:val="center"/>
        <w:rPr>
          <w:rFonts w:ascii="Arial" w:hAnsi="Arial" w:cs="Arial"/>
          <w:b/>
          <w:bCs/>
        </w:rPr>
      </w:pPr>
      <w:r w:rsidRPr="006D14D6">
        <w:rPr>
          <w:rFonts w:ascii="Arial" w:hAnsi="Arial" w:cs="Arial"/>
          <w:b/>
          <w:bCs/>
        </w:rPr>
        <w:t>ECONOMIA</w:t>
      </w:r>
    </w:p>
    <w:p w14:paraId="18337ED6" w14:textId="77777777" w:rsidR="008C3284" w:rsidRDefault="008C3284" w:rsidP="008C3284">
      <w:pPr>
        <w:jc w:val="both"/>
        <w:rPr>
          <w:rFonts w:ascii="Arial" w:hAnsi="Arial" w:cs="Arial"/>
          <w:b/>
          <w:color w:val="FF0000"/>
        </w:rPr>
      </w:pPr>
    </w:p>
    <w:p w14:paraId="0A9599E8" w14:textId="77777777" w:rsidR="008C3284" w:rsidRPr="002D1798" w:rsidRDefault="008C3284" w:rsidP="008C3284">
      <w:pPr>
        <w:jc w:val="both"/>
        <w:rPr>
          <w:rFonts w:ascii="Arial" w:hAnsi="Arial" w:cs="Arial"/>
          <w:b/>
        </w:rPr>
      </w:pPr>
      <w:r w:rsidRPr="002D1798">
        <w:rPr>
          <w:rFonts w:ascii="Arial" w:hAnsi="Arial" w:cs="Arial"/>
          <w:b/>
        </w:rPr>
        <w:t>COMPETENZE FINALI</w:t>
      </w:r>
    </w:p>
    <w:p w14:paraId="283E1BAB" w14:textId="77777777" w:rsidR="008C3284" w:rsidRDefault="008C3284" w:rsidP="008C3284">
      <w:pPr>
        <w:jc w:val="both"/>
        <w:rPr>
          <w:rFonts w:ascii="Arial" w:hAnsi="Arial"/>
          <w:bCs/>
        </w:rPr>
      </w:pPr>
      <w:r w:rsidRPr="002D1798">
        <w:rPr>
          <w:rFonts w:ascii="Arial" w:hAnsi="Arial"/>
          <w:b/>
        </w:rPr>
        <w:t>C</w:t>
      </w:r>
      <w:r w:rsidRPr="002D1798">
        <w:rPr>
          <w:rFonts w:ascii="Arial" w:hAnsi="Arial" w:cs="Arial"/>
          <w:b/>
          <w:vertAlign w:val="subscript"/>
        </w:rPr>
        <w:t>1</w:t>
      </w:r>
      <w:r w:rsidRPr="004A1391">
        <w:rPr>
          <w:rFonts w:ascii="Arial" w:hAnsi="Arial"/>
          <w:bCs/>
        </w:rPr>
        <w:t xml:space="preserve"> Riconoscere le dinamiche del mercato, comprendere la differenza tra domanda e offerta. </w:t>
      </w:r>
      <w:r>
        <w:rPr>
          <w:rFonts w:ascii="Arial" w:hAnsi="Arial"/>
          <w:bCs/>
        </w:rPr>
        <w:t xml:space="preserve">                         </w:t>
      </w:r>
    </w:p>
    <w:p w14:paraId="71B84669" w14:textId="77777777" w:rsidR="008C3284" w:rsidRPr="002605DB" w:rsidRDefault="008C3284" w:rsidP="008C3284">
      <w:pPr>
        <w:jc w:val="both"/>
        <w:rPr>
          <w:rFonts w:ascii="Arial" w:hAnsi="Arial" w:cstheme="minorBidi"/>
          <w:bCs/>
        </w:rPr>
      </w:pPr>
      <w:r w:rsidRPr="002D1798">
        <w:rPr>
          <w:rFonts w:ascii="Arial" w:hAnsi="Arial" w:cs="Arial"/>
          <w:b/>
        </w:rPr>
        <w:t>C</w:t>
      </w:r>
      <w:r w:rsidRPr="002D1798">
        <w:rPr>
          <w:rFonts w:ascii="Arial" w:hAnsi="Arial" w:cs="Arial"/>
          <w:b/>
          <w:vertAlign w:val="subscript"/>
        </w:rPr>
        <w:t>2</w:t>
      </w:r>
      <w:r w:rsidRPr="004A1391">
        <w:rPr>
          <w:rFonts w:ascii="Arial" w:hAnsi="Arial" w:cs="Arial"/>
          <w:bCs/>
        </w:rPr>
        <w:t xml:space="preserve"> Cogliere le relazioni tra le funzioni della moneta e le necessità delle famiglie e delle imprese</w:t>
      </w:r>
      <w:r>
        <w:rPr>
          <w:rFonts w:ascii="Arial" w:hAnsi="Arial" w:cs="Arial"/>
          <w:bCs/>
        </w:rPr>
        <w:t>.</w:t>
      </w:r>
    </w:p>
    <w:p w14:paraId="45721B70" w14:textId="77777777" w:rsidR="008C3284" w:rsidRDefault="008C3284" w:rsidP="008C3284">
      <w:pPr>
        <w:jc w:val="both"/>
        <w:rPr>
          <w:rFonts w:ascii="Arial" w:hAnsi="Arial" w:cs="Arial"/>
          <w:bCs/>
        </w:rPr>
      </w:pPr>
      <w:r w:rsidRPr="002D1798">
        <w:rPr>
          <w:rFonts w:ascii="Arial" w:hAnsi="Arial" w:cs="Arial"/>
          <w:b/>
        </w:rPr>
        <w:t>C</w:t>
      </w:r>
      <w:r w:rsidRPr="002D1798">
        <w:rPr>
          <w:rFonts w:ascii="Arial" w:hAnsi="Arial" w:cs="Arial"/>
          <w:b/>
          <w:vertAlign w:val="subscript"/>
        </w:rPr>
        <w:t>3</w:t>
      </w:r>
      <w:r w:rsidRPr="004A1391">
        <w:rPr>
          <w:rFonts w:ascii="Arial" w:hAnsi="Arial" w:cs="Arial"/>
          <w:bCs/>
        </w:rPr>
        <w:t xml:space="preserve"> Valutare il ruolo di intermediazione del credito svolto dalle banche, fondamentale per la crescita produttiva</w:t>
      </w:r>
      <w:r>
        <w:rPr>
          <w:rFonts w:ascii="Arial" w:hAnsi="Arial" w:cs="Arial"/>
          <w:bCs/>
        </w:rPr>
        <w:t>.</w:t>
      </w:r>
    </w:p>
    <w:p w14:paraId="459363BD" w14:textId="77777777" w:rsidR="008C3284" w:rsidRPr="00417CE1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2D1798">
        <w:rPr>
          <w:rFonts w:cs="Arial"/>
          <w:b/>
        </w:rPr>
        <w:t>C</w:t>
      </w:r>
      <w:r>
        <w:rPr>
          <w:rFonts w:cs="Arial"/>
          <w:b/>
          <w:vertAlign w:val="subscript"/>
        </w:rPr>
        <w:t xml:space="preserve">4 </w:t>
      </w:r>
      <w:r>
        <w:rPr>
          <w:rFonts w:cs="Arial"/>
          <w:sz w:val="22"/>
          <w:szCs w:val="22"/>
        </w:rPr>
        <w:t xml:space="preserve">Essere in grado di comprendere gli effetti dell’inflazione e riconoscere l’efficacia degli interventi adottati dalle autorità monetarie allo scopo di favorire l’equilibrio economico, lavorativo e sociale. </w:t>
      </w:r>
    </w:p>
    <w:p w14:paraId="42663183" w14:textId="77777777" w:rsidR="008C3284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2D1798">
        <w:rPr>
          <w:rFonts w:cs="Arial"/>
          <w:b/>
        </w:rPr>
        <w:t>C</w:t>
      </w:r>
      <w:r>
        <w:rPr>
          <w:rFonts w:cs="Arial"/>
          <w:b/>
          <w:vertAlign w:val="subscript"/>
        </w:rPr>
        <w:t xml:space="preserve">5 </w:t>
      </w:r>
      <w:r>
        <w:rPr>
          <w:rFonts w:cs="Arial"/>
          <w:sz w:val="22"/>
          <w:szCs w:val="22"/>
        </w:rPr>
        <w:t>Riconoscere l’importanza dell’attività d’impresa nel mondo socioeconomico contemporaneo.</w:t>
      </w:r>
    </w:p>
    <w:p w14:paraId="65863EFC" w14:textId="77777777" w:rsidR="008C3284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2D1798">
        <w:rPr>
          <w:rFonts w:cs="Arial"/>
          <w:b/>
        </w:rPr>
        <w:t>C</w:t>
      </w:r>
      <w:r>
        <w:rPr>
          <w:rFonts w:cs="Arial"/>
          <w:b/>
          <w:vertAlign w:val="subscript"/>
        </w:rPr>
        <w:t xml:space="preserve">6 </w:t>
      </w:r>
      <w:r>
        <w:rPr>
          <w:rFonts w:cs="Arial"/>
          <w:sz w:val="22"/>
          <w:szCs w:val="22"/>
        </w:rPr>
        <w:t>Comprendere i possibili effetti dell’intervento pubblico in economia, con particolare riguardo ai benefici sociali che si potrebbero conseguire.</w:t>
      </w:r>
    </w:p>
    <w:p w14:paraId="6A2B45ED" w14:textId="77777777" w:rsidR="008C3284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2D1798">
        <w:rPr>
          <w:rFonts w:cs="Arial"/>
          <w:b/>
        </w:rPr>
        <w:t>C</w:t>
      </w:r>
      <w:r>
        <w:rPr>
          <w:rFonts w:cs="Arial"/>
          <w:b/>
          <w:vertAlign w:val="subscript"/>
        </w:rPr>
        <w:t xml:space="preserve">7 </w:t>
      </w:r>
      <w:r>
        <w:rPr>
          <w:rFonts w:cs="Arial"/>
          <w:sz w:val="22"/>
          <w:szCs w:val="22"/>
        </w:rPr>
        <w:t>Elaborare proposte personali volte a favorire lo sviluppo economico e sociale degli Stati più poveri, ed una più equa distribuzione delle risorse a livello mondiale.</w:t>
      </w:r>
    </w:p>
    <w:p w14:paraId="19268305" w14:textId="77777777" w:rsidR="008C3284" w:rsidRPr="00417CE1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  <w:r w:rsidRPr="002D1798">
        <w:rPr>
          <w:rFonts w:cs="Arial"/>
          <w:b/>
        </w:rPr>
        <w:t>C</w:t>
      </w:r>
      <w:r>
        <w:rPr>
          <w:rFonts w:cs="Arial"/>
          <w:b/>
          <w:vertAlign w:val="subscript"/>
        </w:rPr>
        <w:t xml:space="preserve">8 </w:t>
      </w:r>
      <w:r>
        <w:rPr>
          <w:rFonts w:cs="Arial"/>
          <w:sz w:val="22"/>
          <w:szCs w:val="22"/>
        </w:rPr>
        <w:t>Comprendere le novità determinate nel mondo dalla globalizzazione dei mercati.</w:t>
      </w:r>
    </w:p>
    <w:p w14:paraId="757D1C32" w14:textId="77777777" w:rsidR="008C3284" w:rsidRPr="00417CE1" w:rsidRDefault="008C3284" w:rsidP="008C3284">
      <w:pPr>
        <w:pStyle w:val="competenzefinali"/>
        <w:tabs>
          <w:tab w:val="left" w:pos="1080"/>
        </w:tabs>
        <w:rPr>
          <w:rFonts w:cs="Arial"/>
          <w:sz w:val="22"/>
          <w:szCs w:val="22"/>
        </w:rPr>
      </w:pPr>
    </w:p>
    <w:p w14:paraId="5BAFB202" w14:textId="77777777" w:rsidR="008C3284" w:rsidRPr="003171FE" w:rsidRDefault="008C3284" w:rsidP="008C3284">
      <w:pPr>
        <w:jc w:val="both"/>
        <w:rPr>
          <w:rFonts w:ascii="Arial" w:hAnsi="Arial" w:cs="Arial"/>
          <w:color w:val="FF0000"/>
        </w:rPr>
      </w:pPr>
    </w:p>
    <w:p w14:paraId="7E4CDCB3" w14:textId="77777777" w:rsidR="008C3284" w:rsidRDefault="008C3284" w:rsidP="008C3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UNITÀ DI APPRENDIMENTO</w:t>
      </w:r>
    </w:p>
    <w:p w14:paraId="65BBC765" w14:textId="77777777" w:rsidR="008C3284" w:rsidRDefault="008C3284" w:rsidP="008C3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vertAlign w:val="subscript"/>
        </w:rPr>
        <w:t xml:space="preserve">13 </w:t>
      </w:r>
      <w:r>
        <w:rPr>
          <w:rFonts w:ascii="Arial" w:hAnsi="Arial" w:cs="Arial"/>
        </w:rPr>
        <w:t>Il mercato della moneta</w:t>
      </w:r>
    </w:p>
    <w:p w14:paraId="6FDD5E02" w14:textId="77777777" w:rsidR="008C3284" w:rsidRDefault="008C3284" w:rsidP="008C3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vertAlign w:val="subscript"/>
        </w:rPr>
        <w:t xml:space="preserve">14 </w:t>
      </w:r>
      <w:r>
        <w:rPr>
          <w:rFonts w:ascii="Arial" w:hAnsi="Arial" w:cs="Arial"/>
        </w:rPr>
        <w:t>I risultati dei sistemi economici</w:t>
      </w:r>
    </w:p>
    <w:p w14:paraId="1A6C5748" w14:textId="77777777" w:rsidR="008C3284" w:rsidRDefault="008C3284" w:rsidP="008C3284">
      <w:pPr>
        <w:jc w:val="both"/>
        <w:rPr>
          <w:rFonts w:ascii="Arial" w:hAnsi="Arial" w:cs="Arial"/>
        </w:rPr>
      </w:pPr>
    </w:p>
    <w:p w14:paraId="495D3601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</w:p>
    <w:p w14:paraId="17ED9DD5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UNITÀ</w:t>
      </w:r>
      <w:r w:rsidRPr="001D021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13: IL MERCATO DELLA MONETA</w:t>
      </w:r>
    </w:p>
    <w:p w14:paraId="11CCA336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</w:p>
    <w:p w14:paraId="729E163F" w14:textId="77777777" w:rsidR="008C3284" w:rsidRDefault="008C3284" w:rsidP="008C3284">
      <w:pPr>
        <w:jc w:val="both"/>
        <w:rPr>
          <w:rFonts w:ascii="Arial" w:hAnsi="Arial" w:cs="Arial"/>
        </w:rPr>
      </w:pPr>
    </w:p>
    <w:p w14:paraId="35C8619A" w14:textId="77777777" w:rsidR="008C3284" w:rsidRDefault="008C3284" w:rsidP="008C3284">
      <w:pPr>
        <w:jc w:val="both"/>
        <w:rPr>
          <w:rFonts w:ascii="Arial" w:hAnsi="Arial" w:cs="Arial"/>
        </w:rPr>
      </w:pPr>
      <w:r w:rsidRPr="004A1391">
        <w:rPr>
          <w:rFonts w:ascii="Arial" w:hAnsi="Arial" w:cs="Arial"/>
          <w:b/>
          <w:bCs/>
        </w:rPr>
        <w:t>Prerequisiti</w:t>
      </w:r>
      <w:r>
        <w:rPr>
          <w:rFonts w:ascii="Arial" w:hAnsi="Arial" w:cs="Arial"/>
        </w:rPr>
        <w:t>:</w:t>
      </w:r>
    </w:p>
    <w:p w14:paraId="63552E61" w14:textId="77777777" w:rsidR="008C3284" w:rsidRDefault="008C3284" w:rsidP="008C3284">
      <w:pPr>
        <w:pStyle w:val="Paragrafoelenco"/>
        <w:numPr>
          <w:ilvl w:val="0"/>
          <w:numId w:val="9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Forme di mercato (U12 – Ripasso)</w:t>
      </w:r>
    </w:p>
    <w:p w14:paraId="55E12C7C" w14:textId="77777777" w:rsidR="008C3284" w:rsidRDefault="008C3284" w:rsidP="008C3284">
      <w:pPr>
        <w:pStyle w:val="SOTTOTITOLIMODULO"/>
        <w:spacing w:before="0" w:after="0"/>
        <w:rPr>
          <w:rFonts w:cs="Arial"/>
        </w:rPr>
      </w:pPr>
    </w:p>
    <w:p w14:paraId="3A746471" w14:textId="77777777" w:rsidR="008C3284" w:rsidRPr="00417CE1" w:rsidRDefault="008C3284" w:rsidP="008C3284">
      <w:pPr>
        <w:pStyle w:val="SOTTOTITOLIMODULO"/>
        <w:spacing w:before="0" w:after="0"/>
        <w:rPr>
          <w:rFonts w:cs="Arial"/>
        </w:rPr>
      </w:pPr>
      <w:r w:rsidRPr="00417CE1">
        <w:rPr>
          <w:rFonts w:cs="Arial"/>
        </w:rPr>
        <w:t>Competenze finali del modulo</w:t>
      </w:r>
    </w:p>
    <w:p w14:paraId="1E3E2343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Riconoscere le dinamiche concorrenziali nelle varie forme di mercato.</w:t>
      </w:r>
    </w:p>
    <w:p w14:paraId="50DB7D82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Comprendere il legame esistente tra la quantità di moneta in circolazione e il suo valore, inteso come potere d’acquisto.</w:t>
      </w:r>
    </w:p>
    <w:p w14:paraId="0F6AB899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Individuare gli aspetti positivi e le criticità della moneta unica europea.</w:t>
      </w:r>
    </w:p>
    <w:p w14:paraId="0C388D4B" w14:textId="77777777" w:rsidR="008C3284" w:rsidRPr="004A1391" w:rsidRDefault="008C3284" w:rsidP="008C3284">
      <w:pPr>
        <w:jc w:val="both"/>
        <w:rPr>
          <w:rFonts w:ascii="Arial" w:hAnsi="Arial" w:cs="Arial"/>
        </w:rPr>
      </w:pPr>
    </w:p>
    <w:p w14:paraId="70912333" w14:textId="77777777" w:rsidR="008C3284" w:rsidRPr="001D021E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Contenuti</w:t>
      </w:r>
    </w:p>
    <w:p w14:paraId="0B005B22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 baratto alla moneta.</w:t>
      </w:r>
    </w:p>
    <w:p w14:paraId="27B4E7B7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L’UEM e l’euro. La moneta oggi (cenni).</w:t>
      </w:r>
    </w:p>
    <w:p w14:paraId="622A3271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L’inflazione e la deflazione: il potere d’acquisto della moneta.</w:t>
      </w:r>
    </w:p>
    <w:p w14:paraId="07DE0686" w14:textId="77777777" w:rsidR="008C3284" w:rsidRPr="00690803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Misura, effetti, cause e rimedi dell’inflazione; t</w:t>
      </w:r>
      <w:r w:rsidRPr="00690803">
        <w:rPr>
          <w:rFonts w:ascii="Arial" w:hAnsi="Arial" w:cs="Arial"/>
        </w:rPr>
        <w:t>ra inflazione e deflazione</w:t>
      </w:r>
      <w:r>
        <w:rPr>
          <w:rFonts w:ascii="Arial" w:hAnsi="Arial" w:cs="Arial"/>
        </w:rPr>
        <w:t>.</w:t>
      </w:r>
    </w:p>
    <w:p w14:paraId="6BAD049D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mercati di capitali; gli intermediari finanziari.</w:t>
      </w:r>
    </w:p>
    <w:p w14:paraId="6796F53E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sistema bancario. </w:t>
      </w:r>
    </w:p>
    <w:p w14:paraId="254B2F41" w14:textId="77777777" w:rsidR="008C3284" w:rsidRPr="006D22A3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Borsa valori; il mercato dei cambi (cenni).</w:t>
      </w:r>
    </w:p>
    <w:p w14:paraId="5060A163" w14:textId="77777777" w:rsidR="008C3284" w:rsidRDefault="008C3284" w:rsidP="008C3284">
      <w:pPr>
        <w:jc w:val="both"/>
        <w:rPr>
          <w:rFonts w:ascii="Arial" w:hAnsi="Arial" w:cs="Arial"/>
        </w:rPr>
      </w:pPr>
    </w:p>
    <w:p w14:paraId="261C2576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UNITÀ</w:t>
      </w:r>
      <w:r w:rsidRPr="001D021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14: </w:t>
      </w:r>
      <w:r w:rsidRPr="006D22A3">
        <w:rPr>
          <w:rFonts w:cs="Arial"/>
          <w:b/>
          <w:szCs w:val="22"/>
        </w:rPr>
        <w:t>LA STRUTTURA DEL SISTEMA ECONOMICO</w:t>
      </w:r>
    </w:p>
    <w:p w14:paraId="20D5F92F" w14:textId="77777777" w:rsidR="008C3284" w:rsidRPr="001D021E" w:rsidRDefault="008C3284" w:rsidP="008C3284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</w:p>
    <w:p w14:paraId="4BC54755" w14:textId="77777777" w:rsidR="008C3284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6A4E57C0" w14:textId="77777777" w:rsidR="008C3284" w:rsidRPr="00417CE1" w:rsidRDefault="008C3284" w:rsidP="008C3284">
      <w:pPr>
        <w:pStyle w:val="SOTTOTITOLIMODULO"/>
        <w:spacing w:before="0" w:after="0"/>
        <w:rPr>
          <w:rFonts w:cs="Arial"/>
        </w:rPr>
      </w:pPr>
      <w:r w:rsidRPr="00417CE1">
        <w:rPr>
          <w:rFonts w:cs="Arial"/>
        </w:rPr>
        <w:t>Competenze finali del modulo</w:t>
      </w:r>
    </w:p>
    <w:p w14:paraId="5A8952B7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Riconoscere le dinamiche concorrenziali nelle varie forme di mercato.</w:t>
      </w:r>
    </w:p>
    <w:p w14:paraId="61371AE2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Riconoscere i vantaggi che possono derivare da determinate forme di attività imprenditoriali rispetto ad altre.</w:t>
      </w:r>
    </w:p>
    <w:p w14:paraId="1A0F393B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Individuare in cosa consiste l’attività di impresa ed individuare le attività necessarie per avviarla.</w:t>
      </w:r>
    </w:p>
    <w:p w14:paraId="551339D7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Essere in grado di interpretare e di commentare dati e grafici relativi alla ricchezza nazionale.</w:t>
      </w:r>
    </w:p>
    <w:p w14:paraId="5D9EC9CA" w14:textId="77777777" w:rsidR="008C3284" w:rsidRDefault="008C3284" w:rsidP="008C3284">
      <w:pPr>
        <w:pStyle w:val="competenzefinali"/>
        <w:numPr>
          <w:ilvl w:val="0"/>
          <w:numId w:val="4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Riconoscere nello Stato sociale l’obiettivo del legislatore di attuare il principio costituzionale di eguaglianza sostanziale.</w:t>
      </w:r>
    </w:p>
    <w:p w14:paraId="2FB03EAC" w14:textId="77777777" w:rsidR="008C3284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176122BB" w14:textId="77777777" w:rsidR="008C3284" w:rsidRPr="001D021E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Contenuti</w:t>
      </w:r>
    </w:p>
    <w:p w14:paraId="047E1609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settori produttivi e le dimensioni delle imprese.</w:t>
      </w:r>
    </w:p>
    <w:p w14:paraId="74201049" w14:textId="77777777" w:rsidR="008C3284" w:rsidRPr="00BE617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distretti industriali e il sistema economico italiano </w:t>
      </w:r>
      <w:r w:rsidRPr="00BE6174">
        <w:rPr>
          <w:rFonts w:ascii="Arial" w:hAnsi="Arial" w:cs="Arial"/>
        </w:rPr>
        <w:t>(cenni)</w:t>
      </w:r>
      <w:r>
        <w:rPr>
          <w:rFonts w:ascii="Arial" w:hAnsi="Arial" w:cs="Arial"/>
        </w:rPr>
        <w:t>.</w:t>
      </w:r>
    </w:p>
    <w:p w14:paraId="0D1DC97E" w14:textId="77777777" w:rsidR="008C3284" w:rsidRPr="007952E2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reddito nazionale; i</w:t>
      </w:r>
      <w:r w:rsidRPr="007952E2">
        <w:rPr>
          <w:rFonts w:ascii="Arial" w:hAnsi="Arial" w:cs="Arial"/>
        </w:rPr>
        <w:t>l prodotto interno lordo</w:t>
      </w:r>
      <w:r>
        <w:rPr>
          <w:rFonts w:ascii="Arial" w:hAnsi="Arial" w:cs="Arial"/>
        </w:rPr>
        <w:t>.</w:t>
      </w:r>
    </w:p>
    <w:p w14:paraId="4AC79BBF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qualità della vita, i limiti del Pil, il benessere dei cittadini, l</w:t>
      </w:r>
      <w:r w:rsidRPr="00BE6174">
        <w:rPr>
          <w:rFonts w:ascii="Arial" w:hAnsi="Arial" w:cs="Arial"/>
        </w:rPr>
        <w:t>’indice dello sviluppo umano (</w:t>
      </w:r>
      <w:r>
        <w:rPr>
          <w:rFonts w:ascii="Arial" w:hAnsi="Arial" w:cs="Arial"/>
        </w:rPr>
        <w:t>cenni).</w:t>
      </w:r>
    </w:p>
    <w:p w14:paraId="66AED855" w14:textId="77777777" w:rsidR="008C328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Sviluppo e sottosviluppo; le disuguaglianze tra Paesi.</w:t>
      </w:r>
    </w:p>
    <w:p w14:paraId="5CAE2EF0" w14:textId="77777777" w:rsidR="008C3284" w:rsidRPr="00BE6174" w:rsidRDefault="008C3284" w:rsidP="008C32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sottosviluppo e le politiche per lo sviluppo economico.</w:t>
      </w:r>
    </w:p>
    <w:p w14:paraId="214B82E8" w14:textId="77777777" w:rsidR="008C3284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68E9D053" w14:textId="77777777" w:rsidR="008C3284" w:rsidRPr="001D021E" w:rsidRDefault="008C3284" w:rsidP="008C3284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6CE9FC62" w14:textId="77777777" w:rsidR="008C3284" w:rsidRDefault="008C3284" w:rsidP="008C3284">
      <w:pPr>
        <w:pStyle w:val="SOTTOTITOLIMODULO"/>
        <w:spacing w:before="0" w:after="0"/>
        <w:rPr>
          <w:rFonts w:cs="Arial"/>
          <w:szCs w:val="22"/>
        </w:rPr>
      </w:pPr>
    </w:p>
    <w:p w14:paraId="67841B95" w14:textId="77777777" w:rsidR="008C3284" w:rsidRPr="001D021E" w:rsidRDefault="008C3284" w:rsidP="008C3284">
      <w:pPr>
        <w:pStyle w:val="SOTTOTITOLIMODULO"/>
        <w:spacing w:before="0" w:after="0"/>
        <w:rPr>
          <w:rFonts w:cs="Arial"/>
          <w:szCs w:val="22"/>
        </w:rPr>
      </w:pPr>
      <w:bookmarkStart w:id="1" w:name="_Hlk53591182"/>
      <w:r w:rsidRPr="001D021E">
        <w:rPr>
          <w:rFonts w:cs="Arial"/>
          <w:szCs w:val="22"/>
        </w:rPr>
        <w:t>Metodologia didattica:</w:t>
      </w:r>
    </w:p>
    <w:p w14:paraId="52231731" w14:textId="77777777" w:rsidR="008C3284" w:rsidRDefault="008C3284" w:rsidP="008C3284">
      <w:pPr>
        <w:pStyle w:val="METODOLOGIADIDATTICA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lezione frontale</w:t>
      </w:r>
    </w:p>
    <w:p w14:paraId="273D9A81" w14:textId="77777777" w:rsidR="008C3284" w:rsidRPr="001D021E" w:rsidRDefault="008C3284" w:rsidP="008C3284">
      <w:pPr>
        <w:pStyle w:val="METODOLOGIADIDATTICA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lettura della Costituzione</w:t>
      </w:r>
    </w:p>
    <w:p w14:paraId="015D0954" w14:textId="77777777" w:rsidR="008C3284" w:rsidRDefault="008C3284" w:rsidP="008C3284">
      <w:pPr>
        <w:pStyle w:val="METODOLOGIADIDATTICA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discussione partecipata</w:t>
      </w:r>
    </w:p>
    <w:p w14:paraId="693B9369" w14:textId="77777777" w:rsidR="008C3284" w:rsidRPr="001D021E" w:rsidRDefault="008C3284" w:rsidP="008C3284">
      <w:pPr>
        <w:pStyle w:val="METODOLOGIADIDATTICA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articoli di giornale</w:t>
      </w:r>
    </w:p>
    <w:p w14:paraId="2D931051" w14:textId="77777777" w:rsidR="008C3284" w:rsidRDefault="008C3284" w:rsidP="008C3284">
      <w:pPr>
        <w:pStyle w:val="METODOLOGIADIDATTICA"/>
        <w:numPr>
          <w:ilvl w:val="0"/>
          <w:numId w:val="10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utilizzo della LIM</w:t>
      </w:r>
    </w:p>
    <w:p w14:paraId="7DE5CB50" w14:textId="77777777" w:rsidR="008C3284" w:rsidRPr="001D021E" w:rsidRDefault="008C3284" w:rsidP="008C3284">
      <w:pPr>
        <w:pStyle w:val="METODOLOGIADIDATTICA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</w:p>
    <w:p w14:paraId="73B5BEBC" w14:textId="77777777" w:rsidR="008C3284" w:rsidRPr="001D021E" w:rsidRDefault="008C3284" w:rsidP="008C3284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Risorse/</w:t>
      </w:r>
      <w:r w:rsidRPr="001D021E">
        <w:rPr>
          <w:rFonts w:cs="Arial"/>
          <w:szCs w:val="22"/>
        </w:rPr>
        <w:t>materiali:</w:t>
      </w:r>
    </w:p>
    <w:p w14:paraId="1E632A1C" w14:textId="77777777" w:rsidR="008C3284" w:rsidRPr="001D021E" w:rsidRDefault="008C3284" w:rsidP="008C3284">
      <w:pPr>
        <w:pStyle w:val="risorseemateriali"/>
        <w:numPr>
          <w:ilvl w:val="0"/>
          <w:numId w:val="11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1D021E">
        <w:rPr>
          <w:rFonts w:cs="Arial"/>
          <w:sz w:val="22"/>
          <w:szCs w:val="22"/>
        </w:rPr>
        <w:t>ibro di testo</w:t>
      </w:r>
    </w:p>
    <w:p w14:paraId="5D5338BB" w14:textId="77777777" w:rsidR="008C3284" w:rsidRPr="001D021E" w:rsidRDefault="008C3284" w:rsidP="008C3284">
      <w:pPr>
        <w:pStyle w:val="risorseemateriali"/>
        <w:numPr>
          <w:ilvl w:val="0"/>
          <w:numId w:val="11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1D021E">
        <w:rPr>
          <w:rFonts w:cs="Arial"/>
          <w:sz w:val="22"/>
          <w:szCs w:val="22"/>
        </w:rPr>
        <w:t xml:space="preserve">ostituzione e altre fonti normative </w:t>
      </w:r>
    </w:p>
    <w:p w14:paraId="5CB43F7D" w14:textId="77777777" w:rsidR="008C3284" w:rsidRPr="001D021E" w:rsidRDefault="008C3284" w:rsidP="008C3284">
      <w:pPr>
        <w:pStyle w:val="risorseemateriali"/>
        <w:numPr>
          <w:ilvl w:val="0"/>
          <w:numId w:val="11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</w:t>
      </w:r>
      <w:r w:rsidRPr="001D021E">
        <w:rPr>
          <w:rFonts w:cs="Arial"/>
          <w:sz w:val="22"/>
          <w:szCs w:val="22"/>
        </w:rPr>
        <w:t>uotidiani</w:t>
      </w:r>
    </w:p>
    <w:p w14:paraId="09F48B49" w14:textId="77777777" w:rsidR="008C3284" w:rsidRPr="00424562" w:rsidRDefault="008C3284" w:rsidP="008C3284">
      <w:pPr>
        <w:pStyle w:val="risorseemateriali"/>
        <w:numPr>
          <w:ilvl w:val="0"/>
          <w:numId w:val="11"/>
        </w:numPr>
        <w:tabs>
          <w:tab w:val="num" w:pos="360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materiale fornito dal docente</w:t>
      </w:r>
    </w:p>
    <w:p w14:paraId="05902014" w14:textId="77777777" w:rsidR="008C3284" w:rsidRDefault="008C3284" w:rsidP="008C3284">
      <w:pPr>
        <w:pStyle w:val="SOTTOTITOLIMODULO"/>
        <w:spacing w:before="0" w:after="0"/>
        <w:rPr>
          <w:rFonts w:cs="Arial"/>
          <w:szCs w:val="22"/>
        </w:rPr>
      </w:pPr>
    </w:p>
    <w:p w14:paraId="052B475B" w14:textId="77777777" w:rsidR="008C3284" w:rsidRPr="001D021E" w:rsidRDefault="008C3284" w:rsidP="008C3284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Modalità/</w:t>
      </w:r>
      <w:r w:rsidRPr="001D021E">
        <w:rPr>
          <w:rFonts w:cs="Arial"/>
          <w:szCs w:val="22"/>
        </w:rPr>
        <w:t>tipologie di verifica:</w:t>
      </w:r>
    </w:p>
    <w:p w14:paraId="685D285A" w14:textId="77777777" w:rsidR="008C3284" w:rsidRPr="001D021E" w:rsidRDefault="008C3284" w:rsidP="008C3284">
      <w:pPr>
        <w:pStyle w:val="tipologiadiverifiche"/>
        <w:numPr>
          <w:ilvl w:val="0"/>
          <w:numId w:val="12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interrogazioni orale</w:t>
      </w:r>
    </w:p>
    <w:p w14:paraId="58E1EAAC" w14:textId="77777777" w:rsidR="008C3284" w:rsidRPr="001D021E" w:rsidRDefault="008C3284" w:rsidP="008C3284">
      <w:pPr>
        <w:pStyle w:val="tipologiadiverifiche"/>
        <w:numPr>
          <w:ilvl w:val="0"/>
          <w:numId w:val="12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verifiche strutturate e semi strutturate</w:t>
      </w:r>
    </w:p>
    <w:p w14:paraId="6DF4AA7D" w14:textId="77777777" w:rsidR="008C3284" w:rsidRDefault="008C3284" w:rsidP="008C3284">
      <w:pPr>
        <w:pStyle w:val="tipologiadiverifiche"/>
        <w:numPr>
          <w:ilvl w:val="0"/>
          <w:numId w:val="12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discussione partecipata (verifica informale)</w:t>
      </w:r>
    </w:p>
    <w:p w14:paraId="5E3D6DBA" w14:textId="77777777" w:rsidR="008C3284" w:rsidRDefault="008C3284" w:rsidP="008C3284">
      <w:pPr>
        <w:pStyle w:val="tipologiadiverifiche"/>
        <w:numPr>
          <w:ilvl w:val="0"/>
          <w:numId w:val="12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soluzione di casi pratici</w:t>
      </w:r>
    </w:p>
    <w:p w14:paraId="75A75D32" w14:textId="77777777" w:rsidR="008C3284" w:rsidRDefault="008C3284" w:rsidP="008C3284">
      <w:pPr>
        <w:pStyle w:val="tipologiadiverifiche"/>
        <w:numPr>
          <w:ilvl w:val="0"/>
          <w:numId w:val="0"/>
        </w:numPr>
        <w:tabs>
          <w:tab w:val="left" w:pos="720"/>
        </w:tabs>
        <w:jc w:val="right"/>
        <w:rPr>
          <w:rFonts w:cs="Arial"/>
          <w:sz w:val="22"/>
          <w:szCs w:val="22"/>
        </w:rPr>
      </w:pPr>
    </w:p>
    <w:p w14:paraId="30AF4532" w14:textId="77777777" w:rsidR="008C3284" w:rsidRDefault="008C3284" w:rsidP="008C3284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Saperi minimi finalizzati all’attività di recupero</w:t>
      </w:r>
    </w:p>
    <w:p w14:paraId="4EFE56B8" w14:textId="77777777" w:rsidR="008C3284" w:rsidRPr="005F706E" w:rsidRDefault="008C3284" w:rsidP="008C3284">
      <w:pPr>
        <w:pStyle w:val="CONTENUTI"/>
        <w:ind w:left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</w:t>
      </w:r>
      <w:r w:rsidRPr="005F706E">
        <w:rPr>
          <w:sz w:val="22"/>
          <w:szCs w:val="22"/>
          <w:u w:val="none"/>
        </w:rPr>
        <w:t>i richiede la conoscenza e la comprensione dei contenuti essenziali d</w:t>
      </w:r>
      <w:r>
        <w:rPr>
          <w:sz w:val="22"/>
          <w:szCs w:val="22"/>
          <w:u w:val="none"/>
        </w:rPr>
        <w:t>elle singole unità, accompagnate dall’acquisizione di un</w:t>
      </w:r>
      <w:r w:rsidRPr="005F706E">
        <w:rPr>
          <w:sz w:val="22"/>
          <w:szCs w:val="22"/>
          <w:u w:val="none"/>
        </w:rPr>
        <w:t xml:space="preserve"> sufficiente livello di competenze e di abilità con un linguaggio tecnico sufficientemente corretto</w:t>
      </w:r>
      <w:r>
        <w:rPr>
          <w:sz w:val="22"/>
          <w:szCs w:val="22"/>
          <w:u w:val="none"/>
        </w:rPr>
        <w:t>.</w:t>
      </w:r>
    </w:p>
    <w:p w14:paraId="0E51BC98" w14:textId="77777777" w:rsidR="008C3284" w:rsidRPr="001D021E" w:rsidRDefault="008C3284" w:rsidP="008C3284">
      <w:pPr>
        <w:pStyle w:val="SOTTOTITOLIMODULO"/>
        <w:spacing w:before="0" w:after="0"/>
        <w:rPr>
          <w:rFonts w:cs="Arial"/>
          <w:szCs w:val="22"/>
        </w:rPr>
      </w:pPr>
    </w:p>
    <w:p w14:paraId="70BCCE56" w14:textId="77777777" w:rsidR="008C3284" w:rsidRPr="001D021E" w:rsidRDefault="008C3284" w:rsidP="008C3284">
      <w:pPr>
        <w:pStyle w:val="SOTTOTITOLIMODULO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 xml:space="preserve">Attività di recupero: </w:t>
      </w:r>
    </w:p>
    <w:p w14:paraId="16449F26" w14:textId="77777777" w:rsidR="008C3284" w:rsidRPr="001D021E" w:rsidRDefault="008C3284" w:rsidP="008C3284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1D021E">
        <w:rPr>
          <w:rFonts w:ascii="Arial" w:hAnsi="Arial" w:cs="Arial"/>
        </w:rPr>
        <w:t>recupero in itinere</w:t>
      </w:r>
    </w:p>
    <w:p w14:paraId="619A297A" w14:textId="77777777" w:rsidR="008C3284" w:rsidRPr="001D021E" w:rsidRDefault="008C3284" w:rsidP="008C3284">
      <w:pPr>
        <w:pStyle w:val="competenzefinali"/>
        <w:numPr>
          <w:ilvl w:val="0"/>
          <w:numId w:val="13"/>
        </w:numPr>
        <w:tabs>
          <w:tab w:val="left" w:pos="36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recupero pomeridiano</w:t>
      </w:r>
    </w:p>
    <w:p w14:paraId="723621C2" w14:textId="77777777" w:rsidR="008C3284" w:rsidRPr="001D021E" w:rsidRDefault="008C3284" w:rsidP="008C3284">
      <w:pPr>
        <w:pStyle w:val="competenzefinali"/>
        <w:numPr>
          <w:ilvl w:val="0"/>
          <w:numId w:val="13"/>
        </w:numPr>
        <w:tabs>
          <w:tab w:val="left" w:pos="36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sportello</w:t>
      </w:r>
    </w:p>
    <w:bookmarkEnd w:id="1"/>
    <w:p w14:paraId="21B9F3A8" w14:textId="77777777" w:rsidR="008C3284" w:rsidRDefault="008C3284" w:rsidP="008C3284">
      <w:pPr>
        <w:rPr>
          <w:rFonts w:ascii="Arial" w:hAnsi="Arial" w:cs="Arial"/>
        </w:rPr>
      </w:pPr>
    </w:p>
    <w:p w14:paraId="0BD9BA10" w14:textId="77777777" w:rsidR="00043DFA" w:rsidRPr="00BB29AC" w:rsidRDefault="00043DFA" w:rsidP="00043DFA">
      <w:pPr>
        <w:pStyle w:val="competenzefinali"/>
        <w:tabs>
          <w:tab w:val="left" w:pos="360"/>
        </w:tabs>
        <w:jc w:val="center"/>
        <w:rPr>
          <w:rFonts w:cs="Arial"/>
          <w:b/>
          <w:bCs/>
          <w:sz w:val="22"/>
          <w:szCs w:val="22"/>
        </w:rPr>
      </w:pPr>
      <w:r w:rsidRPr="00BB29AC">
        <w:rPr>
          <w:rFonts w:cs="Arial"/>
          <w:b/>
          <w:bCs/>
          <w:sz w:val="22"/>
          <w:szCs w:val="22"/>
        </w:rPr>
        <w:t>EDUCAZIONE CIVICA</w:t>
      </w:r>
    </w:p>
    <w:p w14:paraId="3AC3A37F" w14:textId="77777777" w:rsidR="00043DFA" w:rsidRDefault="00043DFA" w:rsidP="00043DFA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</w:p>
    <w:p w14:paraId="7E641500" w14:textId="5B2E6BAE" w:rsidR="00043DFA" w:rsidRDefault="00043DFA" w:rsidP="00043DFA">
      <w:pPr>
        <w:pStyle w:val="competenzefinali"/>
        <w:tabs>
          <w:tab w:val="left" w:pos="360"/>
        </w:tabs>
        <w:rPr>
          <w:sz w:val="22"/>
          <w:szCs w:val="22"/>
        </w:rPr>
      </w:pPr>
      <w:r w:rsidRPr="00790406">
        <w:rPr>
          <w:rFonts w:cs="Arial"/>
          <w:b/>
          <w:bCs/>
          <w:sz w:val="22"/>
          <w:szCs w:val="22"/>
        </w:rPr>
        <w:t>Modulo</w:t>
      </w:r>
      <w:r w:rsidRPr="00790406">
        <w:rPr>
          <w:rFonts w:cs="Arial"/>
          <w:sz w:val="22"/>
          <w:szCs w:val="22"/>
        </w:rPr>
        <w:t xml:space="preserve"> unico</w:t>
      </w:r>
      <w:r>
        <w:rPr>
          <w:rFonts w:cs="Arial"/>
          <w:sz w:val="22"/>
          <w:szCs w:val="22"/>
        </w:rPr>
        <w:t xml:space="preserve"> -</w:t>
      </w:r>
      <w:r w:rsidRPr="00790406">
        <w:rPr>
          <w:rFonts w:cs="Arial"/>
          <w:sz w:val="22"/>
          <w:szCs w:val="22"/>
        </w:rPr>
        <w:t xml:space="preserve"> </w:t>
      </w:r>
      <w:r w:rsidRPr="00790406">
        <w:rPr>
          <w:sz w:val="22"/>
          <w:szCs w:val="22"/>
        </w:rPr>
        <w:t>Rispetto delle regole e principio d</w:t>
      </w:r>
      <w:r w:rsidR="003C6850">
        <w:rPr>
          <w:sz w:val="22"/>
          <w:szCs w:val="22"/>
        </w:rPr>
        <w:t>i</w:t>
      </w:r>
      <w:r w:rsidRPr="00790406">
        <w:rPr>
          <w:sz w:val="22"/>
          <w:szCs w:val="22"/>
        </w:rPr>
        <w:t xml:space="preserve"> legalità.</w:t>
      </w:r>
    </w:p>
    <w:p w14:paraId="6086A758" w14:textId="77777777" w:rsidR="00043DFA" w:rsidRDefault="00043DFA" w:rsidP="00043DFA">
      <w:pPr>
        <w:pStyle w:val="competenzefinali"/>
        <w:tabs>
          <w:tab w:val="left" w:pos="360"/>
        </w:tabs>
        <w:rPr>
          <w:sz w:val="22"/>
          <w:szCs w:val="22"/>
        </w:rPr>
      </w:pPr>
    </w:p>
    <w:p w14:paraId="28CECF09" w14:textId="78B7E97C" w:rsidR="00043DFA" w:rsidRDefault="00043DFA" w:rsidP="00043DFA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  <w:r w:rsidRPr="00790406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Il Regolamento scolastico (Primo periodo: 2 ore, compresa la verifica)</w:t>
      </w:r>
    </w:p>
    <w:p w14:paraId="20E94D9C" w14:textId="42854244" w:rsidR="00043DFA" w:rsidRPr="001D021E" w:rsidRDefault="00043DFA" w:rsidP="00043DFA">
      <w:pPr>
        <w:pStyle w:val="competenzefinali"/>
        <w:rPr>
          <w:rFonts w:cs="Arial"/>
          <w:sz w:val="22"/>
          <w:szCs w:val="22"/>
        </w:rPr>
      </w:pPr>
      <w:r w:rsidRPr="00790406"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- Il Patto di </w:t>
      </w:r>
      <w:r w:rsidR="00324A9A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orresponsabilità (Secondo periodo: 2 ore, compresa la verifica)</w:t>
      </w:r>
    </w:p>
    <w:p w14:paraId="6F28B35E" w14:textId="77777777" w:rsidR="00277A53" w:rsidRDefault="00277A53" w:rsidP="00043DFA">
      <w:pPr>
        <w:pStyle w:val="competenzefinali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p w14:paraId="151BA7D8" w14:textId="07762107" w:rsidR="00043DFA" w:rsidRPr="00277A53" w:rsidRDefault="00043DFA" w:rsidP="00043DFA">
      <w:pPr>
        <w:pStyle w:val="competenzefinali"/>
        <w:tabs>
          <w:tab w:val="left" w:pos="360"/>
        </w:tabs>
        <w:rPr>
          <w:rFonts w:cs="Arial"/>
          <w:b/>
          <w:bCs/>
          <w:sz w:val="22"/>
          <w:szCs w:val="22"/>
        </w:rPr>
      </w:pPr>
      <w:r w:rsidRPr="00790406">
        <w:rPr>
          <w:rFonts w:cs="Arial"/>
          <w:b/>
          <w:bCs/>
          <w:sz w:val="22"/>
          <w:szCs w:val="22"/>
        </w:rPr>
        <w:t>Obiettivi</w:t>
      </w:r>
    </w:p>
    <w:p w14:paraId="6102D5E5" w14:textId="77777777" w:rsidR="00043DFA" w:rsidRDefault="00043DFA" w:rsidP="00043DFA">
      <w:pPr>
        <w:pStyle w:val="competenzefinali"/>
        <w:numPr>
          <w:ilvl w:val="0"/>
          <w:numId w:val="9"/>
        </w:num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Far conoscere allo studente l’organizzazione di quel particolare contesto sociale e culturale che è la scuola.</w:t>
      </w:r>
    </w:p>
    <w:p w14:paraId="44D49685" w14:textId="77777777" w:rsidR="00043DFA" w:rsidRDefault="00043DFA" w:rsidP="00043DFA">
      <w:pPr>
        <w:pStyle w:val="competenzefinali"/>
        <w:numPr>
          <w:ilvl w:val="0"/>
          <w:numId w:val="9"/>
        </w:num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Stimolare la partecipazione in modo costruttivo e democratico alle attività scolastiche.</w:t>
      </w:r>
    </w:p>
    <w:p w14:paraId="2A9F4E79" w14:textId="593010C1" w:rsidR="00043DFA" w:rsidRDefault="00043DFA" w:rsidP="00043DFA">
      <w:pPr>
        <w:pStyle w:val="competenzefinali"/>
        <w:numPr>
          <w:ilvl w:val="0"/>
          <w:numId w:val="9"/>
        </w:num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Maturare un atteggiamento responsabile</w:t>
      </w:r>
      <w:r w:rsidR="00324A9A">
        <w:rPr>
          <w:rFonts w:cs="Arial"/>
          <w:sz w:val="22"/>
          <w:szCs w:val="22"/>
        </w:rPr>
        <w:t xml:space="preserve"> e corretto</w:t>
      </w:r>
      <w:r>
        <w:rPr>
          <w:rFonts w:cs="Arial"/>
          <w:sz w:val="22"/>
          <w:szCs w:val="22"/>
        </w:rPr>
        <w:t>.</w:t>
      </w:r>
    </w:p>
    <w:p w14:paraId="261AFDCA" w14:textId="77777777" w:rsidR="0083084E" w:rsidRDefault="0083084E" w:rsidP="008C3284">
      <w:pPr>
        <w:rPr>
          <w:rFonts w:ascii="Arial" w:hAnsi="Arial" w:cs="Arial"/>
        </w:rPr>
      </w:pPr>
    </w:p>
    <w:p w14:paraId="2C747F41" w14:textId="77777777" w:rsidR="008C3284" w:rsidRDefault="008C3284" w:rsidP="008C3284">
      <w:pPr>
        <w:rPr>
          <w:rFonts w:ascii="Arial" w:hAnsi="Arial" w:cs="Arial"/>
        </w:rPr>
      </w:pPr>
      <w:r w:rsidRPr="00424562">
        <w:rPr>
          <w:rFonts w:ascii="Arial" w:hAnsi="Arial" w:cs="Arial"/>
        </w:rPr>
        <w:t xml:space="preserve">Alba, lì </w:t>
      </w:r>
      <w:r>
        <w:rPr>
          <w:rFonts w:ascii="Arial" w:hAnsi="Arial" w:cs="Arial"/>
        </w:rPr>
        <w:t>23</w:t>
      </w:r>
      <w:r w:rsidRPr="00424562">
        <w:rPr>
          <w:rFonts w:ascii="Arial" w:hAnsi="Arial" w:cs="Arial"/>
        </w:rPr>
        <w:t xml:space="preserve"> ottobre 20</w:t>
      </w:r>
      <w:r>
        <w:rPr>
          <w:rFonts w:ascii="Arial" w:hAnsi="Arial" w:cs="Arial"/>
        </w:rPr>
        <w:t xml:space="preserve">20.                                                                         </w:t>
      </w:r>
    </w:p>
    <w:p w14:paraId="0C42B80F" w14:textId="77777777" w:rsidR="008C3284" w:rsidRDefault="008C3284" w:rsidP="008C3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docente</w:t>
      </w:r>
    </w:p>
    <w:p w14:paraId="769BC9F3" w14:textId="77777777" w:rsidR="008C3284" w:rsidRDefault="008C3284" w:rsidP="008C328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Arial" w:hAnsi="Arial" w:cs="Arial"/>
        </w:rPr>
        <w:t>Prof. Attilio Ferla</w:t>
      </w:r>
    </w:p>
    <w:p w14:paraId="519F5973" w14:textId="77777777" w:rsidR="008C3284" w:rsidRPr="00E54AD6" w:rsidRDefault="008C3284" w:rsidP="008C32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377973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3B2778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65CF48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CDC8D6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9E7EC0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7170C2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FF7041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826D24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A1DDE9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CB19B2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A5AAA4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901B7C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7B4FF2" w14:textId="77777777" w:rsidR="008C3284" w:rsidRPr="00E54AD6" w:rsidRDefault="008C3284" w:rsidP="008C32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B6BFF8" w14:textId="77777777" w:rsidR="008C3284" w:rsidRPr="00E54AD6" w:rsidRDefault="008C3284" w:rsidP="008C32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EF6AC2" w14:textId="77777777" w:rsidR="008C3284" w:rsidRPr="00E54AD6" w:rsidRDefault="008C3284" w:rsidP="008C32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DF49E6" w14:textId="77777777" w:rsidR="008C3284" w:rsidRPr="00E54AD6" w:rsidRDefault="008C3284" w:rsidP="008C32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22E9F2" w14:textId="77777777" w:rsidR="008C3284" w:rsidRPr="00E54AD6" w:rsidRDefault="008C3284" w:rsidP="008C32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75F09D" w14:textId="77777777" w:rsidR="008C3284" w:rsidRPr="00E54AD6" w:rsidRDefault="008C3284" w:rsidP="008C32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8C3284" w:rsidRPr="00E54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risorseemateriali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METODOLOGIADIDATTIC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pologiadiverifich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  <w:dstrike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CC7D79"/>
    <w:multiLevelType w:val="multilevel"/>
    <w:tmpl w:val="B174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96CA4"/>
    <w:multiLevelType w:val="hybridMultilevel"/>
    <w:tmpl w:val="1D48ADF2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448D"/>
    <w:multiLevelType w:val="hybridMultilevel"/>
    <w:tmpl w:val="10922992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072C"/>
    <w:multiLevelType w:val="hybridMultilevel"/>
    <w:tmpl w:val="B928CCA0"/>
    <w:lvl w:ilvl="0" w:tplc="48DA60EA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45896771"/>
    <w:multiLevelType w:val="hybridMultilevel"/>
    <w:tmpl w:val="474EF3D0"/>
    <w:lvl w:ilvl="0" w:tplc="48DA60EA">
      <w:start w:val="1"/>
      <w:numFmt w:val="bullet"/>
      <w:lvlText w:val="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C20278A"/>
    <w:multiLevelType w:val="hybridMultilevel"/>
    <w:tmpl w:val="14DE0CB4"/>
    <w:lvl w:ilvl="0" w:tplc="79D8B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3F61"/>
    <w:multiLevelType w:val="hybridMultilevel"/>
    <w:tmpl w:val="A6662A38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DA60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D63FE3"/>
    <w:multiLevelType w:val="hybridMultilevel"/>
    <w:tmpl w:val="32E4D46A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2338"/>
    <w:multiLevelType w:val="hybridMultilevel"/>
    <w:tmpl w:val="A74828B2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56E1"/>
    <w:multiLevelType w:val="hybridMultilevel"/>
    <w:tmpl w:val="61B27310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508C"/>
    <w:multiLevelType w:val="hybridMultilevel"/>
    <w:tmpl w:val="7F40532C"/>
    <w:lvl w:ilvl="0" w:tplc="48DA60EA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8F"/>
    <w:rsid w:val="00043DFA"/>
    <w:rsid w:val="001B39A8"/>
    <w:rsid w:val="00277A53"/>
    <w:rsid w:val="00324A9A"/>
    <w:rsid w:val="003C6850"/>
    <w:rsid w:val="004B638D"/>
    <w:rsid w:val="006B245A"/>
    <w:rsid w:val="0083084E"/>
    <w:rsid w:val="008C3284"/>
    <w:rsid w:val="00AB6499"/>
    <w:rsid w:val="00B56A83"/>
    <w:rsid w:val="00BC2AA0"/>
    <w:rsid w:val="00F5558F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D438"/>
  <w15:chartTrackingRefBased/>
  <w15:docId w15:val="{CBFFC94A-4FF9-4EA7-BD32-E14A129D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9A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9A8"/>
    <w:pPr>
      <w:ind w:left="720"/>
      <w:contextualSpacing/>
    </w:pPr>
  </w:style>
  <w:style w:type="paragraph" w:customStyle="1" w:styleId="competenzefinali">
    <w:name w:val="competenze finali"/>
    <w:basedOn w:val="Normale"/>
    <w:rsid w:val="001B39A8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CONTENUTI">
    <w:name w:val="CONTENUTI"/>
    <w:basedOn w:val="Corpotesto"/>
    <w:rsid w:val="001B39A8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u w:val="single"/>
      <w:lang w:eastAsia="ar-SA"/>
    </w:rPr>
  </w:style>
  <w:style w:type="paragraph" w:customStyle="1" w:styleId="METODOLOGIADIDATTICA">
    <w:name w:val="METODOLOGIA DIDATTICA"/>
    <w:basedOn w:val="Normale"/>
    <w:rsid w:val="001B39A8"/>
    <w:pPr>
      <w:numPr>
        <w:numId w:val="1"/>
      </w:numPr>
      <w:suppressAutoHyphens/>
      <w:spacing w:after="0" w:line="240" w:lineRule="auto"/>
      <w:ind w:left="0" w:firstLine="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risorseemateriali">
    <w:name w:val="risorse e materiali"/>
    <w:basedOn w:val="Normale"/>
    <w:rsid w:val="001B39A8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OTTOTITOLIMODULO">
    <w:name w:val="SOTTOTITOLI MODULO"/>
    <w:basedOn w:val="Normale"/>
    <w:rsid w:val="001B39A8"/>
    <w:pPr>
      <w:keepNext/>
      <w:suppressAutoHyphens/>
      <w:spacing w:before="360" w:after="240" w:line="240" w:lineRule="auto"/>
      <w:jc w:val="both"/>
    </w:pPr>
    <w:rPr>
      <w:rFonts w:ascii="Arial" w:eastAsia="Times New Roman" w:hAnsi="Arial"/>
      <w:b/>
      <w:bCs/>
      <w:szCs w:val="20"/>
      <w:lang w:eastAsia="ar-SA"/>
    </w:rPr>
  </w:style>
  <w:style w:type="paragraph" w:customStyle="1" w:styleId="tipologiadiverifiche">
    <w:name w:val="tipologia di verifiche"/>
    <w:basedOn w:val="Normale"/>
    <w:rsid w:val="001B39A8"/>
    <w:pPr>
      <w:numPr>
        <w:numId w:val="3"/>
      </w:numPr>
      <w:suppressAutoHyphens/>
      <w:spacing w:after="0" w:line="240" w:lineRule="auto"/>
      <w:ind w:left="0" w:firstLine="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ITOLODELMODULO">
    <w:name w:val="TITOLO DEL MODULO"/>
    <w:basedOn w:val="Normale"/>
    <w:rsid w:val="001B39A8"/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7" w:color="000000"/>
      </w:pBd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39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39A8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C2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Ferla</dc:creator>
  <cp:keywords/>
  <dc:description/>
  <cp:lastModifiedBy>Attilio Ferla</cp:lastModifiedBy>
  <cp:revision>15</cp:revision>
  <dcterms:created xsi:type="dcterms:W3CDTF">2020-10-18T16:26:00Z</dcterms:created>
  <dcterms:modified xsi:type="dcterms:W3CDTF">2020-10-21T15:33:00Z</dcterms:modified>
</cp:coreProperties>
</file>